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2A3553" w14:textId="0C00A849" w:rsidR="00865745" w:rsidRDefault="0002571E" w:rsidP="008747D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513121119"/>
      <w:r>
        <w:rPr>
          <w:rFonts w:asciiTheme="minorHAnsi" w:hAnsiTheme="minorHAnsi" w:cstheme="minorHAnsi"/>
          <w:b/>
          <w:sz w:val="36"/>
          <w:szCs w:val="36"/>
        </w:rPr>
        <w:t>CHRIS</w:t>
      </w:r>
      <w:r w:rsidR="001607B5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JOBSEEKER</w:t>
      </w:r>
    </w:p>
    <w:p w14:paraId="5CB3F401" w14:textId="1E4A670C" w:rsidR="008C0D6E" w:rsidRPr="00286C42" w:rsidRDefault="00B77E51" w:rsidP="008C0D6E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7E51">
        <w:rPr>
          <w:rFonts w:asciiTheme="minorHAnsi" w:hAnsiTheme="minorHAnsi" w:cstheme="minorHAnsi"/>
          <w:sz w:val="24"/>
          <w:szCs w:val="24"/>
        </w:rPr>
        <w:t>512-</w:t>
      </w:r>
      <w:r w:rsidR="00106E27">
        <w:rPr>
          <w:rFonts w:asciiTheme="minorHAnsi" w:hAnsiTheme="minorHAnsi" w:cstheme="minorHAnsi"/>
          <w:sz w:val="24"/>
          <w:szCs w:val="24"/>
        </w:rPr>
        <w:t>555</w:t>
      </w:r>
      <w:r w:rsidR="00C16F83">
        <w:rPr>
          <w:rFonts w:asciiTheme="minorHAnsi" w:hAnsiTheme="minorHAnsi" w:cstheme="minorHAnsi"/>
          <w:sz w:val="24"/>
          <w:szCs w:val="24"/>
        </w:rPr>
        <w:t>-</w:t>
      </w:r>
      <w:r w:rsidR="00106E27">
        <w:rPr>
          <w:rFonts w:asciiTheme="minorHAnsi" w:hAnsiTheme="minorHAnsi" w:cstheme="minorHAnsi"/>
          <w:sz w:val="24"/>
          <w:szCs w:val="24"/>
        </w:rPr>
        <w:t>555</w:t>
      </w:r>
      <w:r w:rsidR="00D22647">
        <w:rPr>
          <w:rFonts w:asciiTheme="minorHAnsi" w:hAnsiTheme="minorHAnsi" w:cstheme="minorHAnsi"/>
          <w:sz w:val="24"/>
          <w:szCs w:val="24"/>
        </w:rPr>
        <w:t>5</w:t>
      </w:r>
      <w:r w:rsidRPr="00B77E5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|</w:t>
      </w:r>
      <w:r w:rsidRPr="00B77E51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2571E" w:rsidRPr="00C23270">
          <w:rPr>
            <w:rStyle w:val="Hyperlink"/>
            <w:rFonts w:asciiTheme="minorHAnsi" w:hAnsiTheme="minorHAnsi" w:cstheme="minorHAnsi"/>
            <w:sz w:val="24"/>
            <w:szCs w:val="24"/>
          </w:rPr>
          <w:t>chris.jobseeker@gmail.com</w:t>
        </w:r>
      </w:hyperlink>
      <w:r w:rsidR="00865745">
        <w:rPr>
          <w:rFonts w:asciiTheme="minorHAnsi" w:hAnsiTheme="minorHAnsi" w:cstheme="minorHAnsi"/>
          <w:sz w:val="24"/>
          <w:szCs w:val="24"/>
        </w:rPr>
        <w:t xml:space="preserve"> </w:t>
      </w:r>
      <w:r w:rsidR="00186276">
        <w:rPr>
          <w:rFonts w:asciiTheme="minorHAnsi" w:hAnsiTheme="minorHAnsi" w:cstheme="minorHAnsi"/>
          <w:sz w:val="24"/>
          <w:szCs w:val="24"/>
        </w:rPr>
        <w:t>|</w:t>
      </w:r>
      <w:r w:rsidR="00865745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106E27" w:rsidRPr="00C23270">
          <w:rPr>
            <w:rStyle w:val="Hyperlink"/>
            <w:rFonts w:asciiTheme="minorHAnsi" w:hAnsiTheme="minorHAnsi" w:cstheme="minorHAnsi"/>
            <w:sz w:val="24"/>
            <w:szCs w:val="24"/>
          </w:rPr>
          <w:t>www.linkedin.com/in/chrisjobseeker</w:t>
        </w:r>
      </w:hyperlink>
      <w:r w:rsidR="00286C42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286C42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| Austin, TX</w:t>
      </w:r>
      <w:r w:rsidR="00234296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 </w:t>
      </w:r>
      <w:r w:rsidR="004812CC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7875</w:t>
      </w:r>
      <w:r w:rsidR="001607B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1</w:t>
      </w:r>
    </w:p>
    <w:p w14:paraId="41EE17A3" w14:textId="1F428E38" w:rsidR="00131BC2" w:rsidRDefault="00131BC2" w:rsidP="00131BC2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756C93E" w14:textId="77777777" w:rsidR="00AB4B4D" w:rsidRDefault="00AB4B4D" w:rsidP="00131BC2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2FEF9E7" w14:textId="31794477" w:rsidR="00131BC2" w:rsidRDefault="00106EAA" w:rsidP="005F50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5B2AC3">
        <w:rPr>
          <w:rFonts w:asciiTheme="minorHAnsi" w:hAnsiTheme="minorHAnsi" w:cstheme="minorHAnsi"/>
          <w:b/>
          <w:sz w:val="24"/>
          <w:szCs w:val="24"/>
        </w:rPr>
        <w:t>REFERENCE LIST</w:t>
      </w:r>
      <w:r w:rsidR="00BC25AA">
        <w:rPr>
          <w:rFonts w:asciiTheme="minorHAnsi" w:hAnsiTheme="minorHAnsi" w:cstheme="minorHAnsi"/>
          <w:b/>
          <w:sz w:val="24"/>
          <w:szCs w:val="24"/>
        </w:rPr>
        <w:t xml:space="preserve"> –</w:t>
      </w:r>
    </w:p>
    <w:p w14:paraId="753F4201" w14:textId="5FAC08D0" w:rsidR="00DD455A" w:rsidRDefault="00DD455A" w:rsidP="00D1256E">
      <w:pPr>
        <w:tabs>
          <w:tab w:val="left" w:pos="6862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5DB0574" w14:textId="77777777" w:rsidR="00DD455A" w:rsidRDefault="00DD455A" w:rsidP="00D1256E">
      <w:pPr>
        <w:tabs>
          <w:tab w:val="left" w:pos="6862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bookmarkEnd w:id="0"/>
    <w:p w14:paraId="3141869A" w14:textId="39D5993D" w:rsidR="00DD455A" w:rsidRDefault="00DD455A" w:rsidP="001B5E94">
      <w:pPr>
        <w:tabs>
          <w:tab w:val="left" w:pos="6862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455A" w14:paraId="04A1BF77" w14:textId="77777777" w:rsidTr="00DD455A">
        <w:tc>
          <w:tcPr>
            <w:tcW w:w="5395" w:type="dxa"/>
          </w:tcPr>
          <w:p w14:paraId="10589B4E" w14:textId="77777777" w:rsidR="004243DE" w:rsidRPr="00C975C2" w:rsidRDefault="004243D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58AF3C" w14:textId="58BAE40C" w:rsidR="00DD455A" w:rsidRPr="00C975C2" w:rsidRDefault="00C1487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/>
                <w:sz w:val="24"/>
                <w:szCs w:val="24"/>
              </w:rPr>
              <w:t>Luke Skywalker</w:t>
            </w:r>
          </w:p>
          <w:p w14:paraId="7C474EAF" w14:textId="33A110CE" w:rsidR="00DD455A" w:rsidRPr="00C975C2" w:rsidRDefault="00C1487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Senior</w:t>
            </w:r>
            <w:r w:rsidR="00DD455A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Engineer, Software Architecture</w:t>
            </w:r>
          </w:p>
          <w:p w14:paraId="56A29120" w14:textId="4A1B1656" w:rsidR="00DD455A" w:rsidRPr="00C975C2" w:rsidRDefault="00C975C2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SW 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FORCE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5A654B6" w14:textId="440B13EB" w:rsidR="00DD455A" w:rsidRPr="00C975C2" w:rsidRDefault="004942C3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0" w:history="1">
              <w:r w:rsidR="00C975C2" w:rsidRPr="00C975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L.Skywalker@S</w:t>
              </w:r>
              <w:r w:rsidR="00C975C2" w:rsidRPr="00C975C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</w:t>
              </w:r>
              <w:r w:rsidR="00C975C2" w:rsidRPr="00C975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F</w:t>
              </w:r>
              <w:r w:rsidR="00C975C2" w:rsidRPr="00C975C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ORCE</w:t>
              </w:r>
              <w:r w:rsidR="00C975C2" w:rsidRPr="00C975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.com</w:t>
              </w:r>
            </w:hyperlink>
          </w:p>
          <w:p w14:paraId="490CAD06" w14:textId="3718BCD9" w:rsidR="00DD455A" w:rsidRPr="00C975C2" w:rsidRDefault="00C1487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XXX</w:t>
            </w:r>
            <w:r w:rsidR="00DD455A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XXX</w:t>
            </w:r>
            <w:r w:rsidR="00DD455A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XXXX</w:t>
            </w:r>
          </w:p>
          <w:p w14:paraId="128D605A" w14:textId="77777777" w:rsidR="00C1487E" w:rsidRPr="00C975C2" w:rsidRDefault="00C1487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HYPERLINK "https://www.linkedin.com/in/l</w:instrText>
            </w:r>
            <w:r w:rsidRPr="00C975C2">
              <w:rPr>
                <w:rFonts w:asciiTheme="minorHAnsi" w:hAnsiTheme="minorHAnsi" w:cstheme="minorHAnsi"/>
                <w:sz w:val="24"/>
                <w:szCs w:val="24"/>
              </w:rPr>
              <w:instrText>uke.skywalker</w:instrText>
            </w:r>
          </w:p>
          <w:p w14:paraId="54B605E8" w14:textId="77777777" w:rsidR="00C1487E" w:rsidRPr="00C975C2" w:rsidRDefault="00C1487E" w:rsidP="00DD455A">
            <w:pPr>
              <w:tabs>
                <w:tab w:val="left" w:pos="6862"/>
              </w:tabs>
              <w:jc w:val="center"/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" </w:instrTex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C975C2"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  <w:t>https://www.linkedin.com/in/l</w:t>
            </w:r>
            <w:r w:rsidRPr="00C975C2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uke.skywalker</w:t>
            </w:r>
          </w:p>
          <w:p w14:paraId="41E03602" w14:textId="660D6B5F" w:rsidR="00DD455A" w:rsidRPr="00C975C2" w:rsidRDefault="00C1487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  <w:p w14:paraId="5184BFEB" w14:textId="208ED4FC" w:rsidR="00DD455A" w:rsidRPr="00C975C2" w:rsidRDefault="00DD455A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/>
                <w:sz w:val="24"/>
                <w:szCs w:val="24"/>
              </w:rPr>
              <w:t>Note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I worked closely with </w:t>
            </w:r>
            <w:r w:rsidR="00C1487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Luke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on </w:t>
            </w:r>
            <w:r w:rsidR="00510BB0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many projects since 2</w:t>
            </w:r>
            <w:r w:rsidR="00DD6954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C1487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DD6954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510BB0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C1487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As my</w:t>
            </w:r>
            <w:r w:rsidR="00F969B7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lead software architect</w:t>
            </w:r>
            <w:r w:rsidR="00C1487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he 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can speak to </w:t>
            </w:r>
            <w:r w:rsidR="001D3D71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 </w:t>
            </w:r>
            <w:r w:rsidR="00395CFB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quality of </w:t>
            </w:r>
            <w:r w:rsidR="001D3D71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my 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relationship</w:t>
            </w:r>
            <w:r w:rsidR="00FD3749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 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with </w:t>
            </w:r>
            <w:r w:rsidR="007C7C4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team members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</w:t>
            </w:r>
            <w:r w:rsidR="00B06FD5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304BA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my impact on </w:t>
            </w:r>
            <w:r w:rsidR="00973B41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project deliverables and team dynamics.</w:t>
            </w:r>
          </w:p>
          <w:p w14:paraId="56E91B78" w14:textId="77777777" w:rsidR="00DD455A" w:rsidRPr="00C975C2" w:rsidRDefault="00DD455A" w:rsidP="001B5E94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5595FE7" w14:textId="77777777" w:rsidR="004243DE" w:rsidRPr="00C975C2" w:rsidRDefault="004243D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E198F2" w14:textId="0DF27A9A" w:rsidR="00DD455A" w:rsidRPr="00C975C2" w:rsidRDefault="00C1487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/>
                <w:sz w:val="24"/>
                <w:szCs w:val="24"/>
              </w:rPr>
              <w:t>Frodo Baggins</w:t>
            </w:r>
          </w:p>
          <w:p w14:paraId="06E17339" w14:textId="012B4F92" w:rsidR="00DD455A" w:rsidRPr="00C975C2" w:rsidRDefault="00DD455A" w:rsidP="00C1487E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Senior </w:t>
            </w:r>
            <w:r w:rsidR="00C1487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Technology Strate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gi</w:t>
            </w:r>
            <w:r w:rsidR="00D22647">
              <w:rPr>
                <w:rFonts w:asciiTheme="minorHAnsi" w:hAnsiTheme="minorHAnsi" w:cstheme="minorHAnsi"/>
                <w:bCs/>
                <w:sz w:val="24"/>
                <w:szCs w:val="24"/>
              </w:rPr>
              <w:t>st</w:t>
            </w:r>
          </w:p>
          <w:p w14:paraId="5A2D141C" w14:textId="07870193" w:rsidR="00C975C2" w:rsidRPr="00C975C2" w:rsidRDefault="00C975C2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sz w:val="24"/>
                <w:szCs w:val="24"/>
              </w:rPr>
              <w:t>LOTR Innovations</w:t>
            </w:r>
          </w:p>
          <w:p w14:paraId="120E03B0" w14:textId="30EE21F3" w:rsidR="00DD455A" w:rsidRPr="00C975C2" w:rsidRDefault="004942C3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1" w:history="1">
              <w:r w:rsidR="00C975C2" w:rsidRPr="00C975C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F.Baggins</w:t>
              </w:r>
              <w:r w:rsidR="00C975C2" w:rsidRPr="00C975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@gmail.com</w:t>
              </w:r>
            </w:hyperlink>
          </w:p>
          <w:p w14:paraId="39BC8FC8" w14:textId="77777777" w:rsidR="00C1487E" w:rsidRPr="00C975C2" w:rsidRDefault="00C1487E" w:rsidP="00C1487E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XXX-XXX-XXXX</w:t>
            </w:r>
          </w:p>
          <w:p w14:paraId="083B0BF7" w14:textId="6E720699" w:rsidR="00DD455A" w:rsidRPr="00C975C2" w:rsidRDefault="004942C3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2" w:history="1">
              <w:r w:rsidR="00C1487E" w:rsidRPr="00C975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https://www.linkedin.com/in/f</w:t>
              </w:r>
              <w:r w:rsidR="00C1487E" w:rsidRPr="00C975C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rodobaggins</w:t>
              </w:r>
              <w:r w:rsidR="00C1487E" w:rsidRPr="00C975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/</w:t>
              </w:r>
            </w:hyperlink>
          </w:p>
          <w:p w14:paraId="5C46C976" w14:textId="77777777" w:rsidR="00DD455A" w:rsidRPr="00C975C2" w:rsidRDefault="00DD455A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2AB9FB1" w14:textId="672015F0" w:rsidR="00DD455A" w:rsidRPr="00C975C2" w:rsidRDefault="00DD455A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Note: </w:t>
            </w:r>
            <w:r w:rsidR="00C1487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Frodo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A59D6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was the </w:t>
            </w:r>
            <w:r w:rsidR="00C1487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team lead on exploring new products and determining feasibility for XYZ’s expansions</w:t>
            </w:r>
            <w:r w:rsidR="005D2674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F3759F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He can talk to </w:t>
            </w:r>
            <w:r w:rsidR="00A1687C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my approach to problem solving and </w:t>
            </w:r>
            <w:r w:rsidR="00F3759F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how I integrated </w:t>
            </w:r>
            <w:r w:rsidR="00C1487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innovation and </w:t>
            </w:r>
            <w:r w:rsidR="00321F93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business priorities into my deliverables</w:t>
            </w:r>
            <w:r w:rsidR="001340BF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47CFA961" w14:textId="77777777" w:rsidR="00DD455A" w:rsidRPr="00C975C2" w:rsidRDefault="00DD455A" w:rsidP="001B5E94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D455A" w14:paraId="2ED9BCAD" w14:textId="77777777" w:rsidTr="00DD455A">
        <w:tc>
          <w:tcPr>
            <w:tcW w:w="5395" w:type="dxa"/>
          </w:tcPr>
          <w:p w14:paraId="6A9B14BF" w14:textId="77777777" w:rsidR="004243DE" w:rsidRPr="00C975C2" w:rsidRDefault="004243D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3E334E" w14:textId="23341F88" w:rsidR="00DD455A" w:rsidRPr="00C975C2" w:rsidRDefault="007C7C4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/>
                <w:sz w:val="24"/>
                <w:szCs w:val="24"/>
              </w:rPr>
              <w:t>Diana Prince</w:t>
            </w:r>
          </w:p>
          <w:p w14:paraId="13431779" w14:textId="7D6D788B" w:rsidR="00DD455A" w:rsidRPr="00C975C2" w:rsidRDefault="00DD455A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Senior 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Security </w:t>
            </w:r>
            <w:r w:rsidR="007C7C4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Director</w:t>
            </w: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FE83229" w14:textId="23649B5E" w:rsidR="00DD455A" w:rsidRPr="00C975C2" w:rsidRDefault="007C7C4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WW League</w:t>
            </w:r>
            <w:r w:rsidR="00DD455A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Technologies</w:t>
            </w:r>
          </w:p>
          <w:p w14:paraId="59D90105" w14:textId="2FB99450" w:rsidR="00DD455A" w:rsidRPr="00C975C2" w:rsidRDefault="004942C3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3" w:history="1">
              <w:r w:rsidR="00C975C2" w:rsidRPr="00C975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D</w:t>
              </w:r>
              <w:r w:rsidR="00C975C2" w:rsidRPr="00C975C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ianaPrinceWW</w:t>
              </w:r>
              <w:r w:rsidR="00C975C2" w:rsidRPr="00C975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@gmail.com</w:t>
              </w:r>
            </w:hyperlink>
          </w:p>
          <w:p w14:paraId="11E4C07A" w14:textId="77777777" w:rsidR="00C1487E" w:rsidRPr="00C975C2" w:rsidRDefault="00C1487E" w:rsidP="00C1487E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XXX-XXX-XXXX</w:t>
            </w:r>
          </w:p>
          <w:p w14:paraId="76E51A6E" w14:textId="26D1DE6C" w:rsidR="00DD455A" w:rsidRPr="00C975C2" w:rsidRDefault="004942C3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4" w:history="1">
              <w:r w:rsidR="007C7C4E" w:rsidRPr="00C975C2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https://www.linkedin.com/in/DianaPrince/</w:t>
              </w:r>
            </w:hyperlink>
          </w:p>
          <w:p w14:paraId="4E33DBE1" w14:textId="77777777" w:rsidR="00DD455A" w:rsidRPr="00C975C2" w:rsidRDefault="00DD455A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BAB8065" w14:textId="47F0FF49" w:rsidR="00DD455A" w:rsidRPr="00C975C2" w:rsidRDefault="00DD455A" w:rsidP="006B022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Note: </w:t>
            </w:r>
            <w:r w:rsidR="00F64E66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 worked with </w:t>
            </w:r>
            <w:r w:rsidR="007C7C4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Diana in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developing new security applications</w:t>
            </w:r>
            <w:r w:rsidR="00CC68D8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CF4607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7C7C4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Sh</w:t>
            </w:r>
            <w:r w:rsidR="00CF4607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 can </w:t>
            </w:r>
            <w:r w:rsidR="00C365E8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describe how I 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spearheaded new product design and </w:t>
            </w:r>
            <w:r w:rsidR="009C62B5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align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ed</w:t>
            </w:r>
            <w:r w:rsidR="009C62B5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engineering and design teams on the most impactful </w:t>
            </w:r>
            <w:r w:rsidR="00E049F3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user-centric requirements.</w:t>
            </w:r>
          </w:p>
          <w:p w14:paraId="732BACEB" w14:textId="77777777" w:rsidR="00DD455A" w:rsidRPr="00C975C2" w:rsidRDefault="00DD455A" w:rsidP="001B5E94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79C252" w14:textId="77777777" w:rsidR="00E049F3" w:rsidRPr="00C975C2" w:rsidRDefault="00E049F3" w:rsidP="001B5E94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33269D7" w14:textId="77777777" w:rsidR="00E049F3" w:rsidRPr="00C975C2" w:rsidRDefault="00E049F3" w:rsidP="001B5E94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C3AE7CF" w14:textId="51C0F98D" w:rsidR="00E049F3" w:rsidRPr="00C975C2" w:rsidRDefault="00E049F3" w:rsidP="001B5E94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268EDC37" w14:textId="77777777" w:rsidR="004243DE" w:rsidRPr="00C975C2" w:rsidRDefault="004243DE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42332" w14:textId="217DD83E" w:rsidR="00DD455A" w:rsidRPr="00C975C2" w:rsidRDefault="00FA1C83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Sam Wilson</w:t>
            </w:r>
          </w:p>
          <w:p w14:paraId="5BD715AC" w14:textId="6E1D9A5A" w:rsidR="00DD455A" w:rsidRPr="00C975C2" w:rsidRDefault="00DD455A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Director, 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New Product Design</w:t>
            </w:r>
          </w:p>
          <w:p w14:paraId="65673F86" w14:textId="08E416EF" w:rsidR="00DD455A" w:rsidRPr="00C975C2" w:rsidRDefault="00FA1C83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Falcon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Aerospace</w:t>
            </w:r>
          </w:p>
          <w:p w14:paraId="44FCE1EE" w14:textId="652911DC" w:rsidR="00DD455A" w:rsidRPr="00C975C2" w:rsidRDefault="00FA1C83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5" w:history="1">
              <w:r w:rsidRPr="00952AB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samwilson@FalconAero.com</w:t>
              </w:r>
            </w:hyperlink>
          </w:p>
          <w:p w14:paraId="0FB8D37A" w14:textId="77777777" w:rsidR="00C1487E" w:rsidRPr="00C975C2" w:rsidRDefault="00C1487E" w:rsidP="00C1487E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XXX-XXX-XXXX</w:t>
            </w:r>
          </w:p>
          <w:p w14:paraId="687BD55A" w14:textId="67ACCBB8" w:rsidR="00DD455A" w:rsidRPr="00C975C2" w:rsidRDefault="00FA1C83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16" w:history="1">
              <w:r w:rsidRPr="00952AB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https://www.linked</w:t>
              </w:r>
              <w:r w:rsidRPr="00952AB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i</w:t>
              </w:r>
              <w:r w:rsidRPr="00952AB5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n.com/in/sam.wilsonfalcon/</w:t>
              </w:r>
            </w:hyperlink>
          </w:p>
          <w:p w14:paraId="71B4D79A" w14:textId="77777777" w:rsidR="00DD455A" w:rsidRPr="00C975C2" w:rsidRDefault="00DD455A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1C01D17" w14:textId="2CC03CD0" w:rsidR="00DD455A" w:rsidRPr="00C975C2" w:rsidRDefault="00DD455A" w:rsidP="00DD455A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75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Note: </w:t>
            </w:r>
            <w:r w:rsidR="00FA1C83">
              <w:rPr>
                <w:rFonts w:asciiTheme="minorHAnsi" w:hAnsiTheme="minorHAnsi" w:cstheme="minorHAnsi"/>
                <w:bCs/>
                <w:sz w:val="24"/>
                <w:szCs w:val="24"/>
              </w:rPr>
              <w:t>Sam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was a colleague </w:t>
            </w:r>
            <w:r w:rsidR="00F10EE0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from my </w:t>
            </w:r>
            <w:r w:rsidR="0089137C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early </w:t>
            </w:r>
            <w:r w:rsidR="00F10EE0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days as a 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software designer, and we continue to be close personal friends</w:t>
            </w:r>
            <w:r w:rsidR="00233B12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 He can </w:t>
            </w:r>
            <w:r w:rsidR="003B3C37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vouch for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9237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my </w:t>
            </w:r>
            <w:r w:rsidR="00925ACE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professional reputation in the industry, as well as </w:t>
            </w:r>
            <w:r w:rsidR="003B3C37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my character</w:t>
            </w:r>
            <w:r w:rsidR="0031030F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my </w:t>
            </w:r>
            <w:r w:rsidR="00EB4795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passion for</w:t>
            </w:r>
            <w:r w:rsidR="0031030F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B4795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continuous </w:t>
            </w:r>
            <w:r w:rsidR="00A86F32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personal </w:t>
            </w:r>
            <w:r w:rsidR="00EB4795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>development.</w:t>
            </w:r>
            <w:r w:rsidR="003B3C37" w:rsidRPr="00C975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ADBD727" w14:textId="77777777" w:rsidR="00DD455A" w:rsidRPr="00C975C2" w:rsidRDefault="00DD455A" w:rsidP="001B5E94">
            <w:pPr>
              <w:tabs>
                <w:tab w:val="left" w:pos="6862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2648416" w14:textId="755B2E56" w:rsidR="00DD455A" w:rsidRDefault="00DD455A" w:rsidP="001B5E94">
      <w:pPr>
        <w:tabs>
          <w:tab w:val="left" w:pos="6862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0D93FA" w14:textId="11F2A5AE" w:rsidR="007164CB" w:rsidRDefault="007164CB" w:rsidP="001B5E94">
      <w:pPr>
        <w:tabs>
          <w:tab w:val="left" w:pos="6862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A0A74E7" w14:textId="77777777" w:rsidR="007164CB" w:rsidRDefault="007164CB" w:rsidP="007164CB">
      <w:pPr>
        <w:tabs>
          <w:tab w:val="left" w:pos="6862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inline distT="0" distB="0" distL="0" distR="0" wp14:anchorId="5A37561C" wp14:editId="31B98152">
            <wp:extent cx="128533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34" cy="57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ABF1B" w14:textId="4D3EE2C4" w:rsidR="007164CB" w:rsidRPr="004E430C" w:rsidRDefault="007164CB" w:rsidP="007164CB">
      <w:pPr>
        <w:tabs>
          <w:tab w:val="left" w:pos="6862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164CB">
        <w:rPr>
          <w:rFonts w:asciiTheme="minorHAnsi" w:hAnsiTheme="minorHAnsi" w:cstheme="minorHAnsi"/>
          <w:bCs/>
        </w:rPr>
        <w:t>Sample developed by Job Seekers Network</w:t>
      </w:r>
      <w:r w:rsidR="00DB396D">
        <w:rPr>
          <w:rFonts w:asciiTheme="minorHAnsi" w:hAnsiTheme="minorHAnsi" w:cstheme="minorHAnsi"/>
          <w:bCs/>
        </w:rPr>
        <w:t>.</w:t>
      </w:r>
    </w:p>
    <w:sectPr w:rsidR="007164CB" w:rsidRPr="004E430C" w:rsidSect="00B77E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B14D" w14:textId="77777777" w:rsidR="004942C3" w:rsidRDefault="004942C3" w:rsidP="008C1850">
      <w:r>
        <w:separator/>
      </w:r>
    </w:p>
  </w:endnote>
  <w:endnote w:type="continuationSeparator" w:id="0">
    <w:p w14:paraId="4BC42A72" w14:textId="77777777" w:rsidR="004942C3" w:rsidRDefault="004942C3" w:rsidP="008C1850">
      <w:r>
        <w:continuationSeparator/>
      </w:r>
    </w:p>
  </w:endnote>
  <w:endnote w:type="continuationNotice" w:id="1">
    <w:p w14:paraId="0CFE7636" w14:textId="77777777" w:rsidR="004942C3" w:rsidRDefault="00494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dings">
    <w:altName w:val="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BC16" w14:textId="77777777" w:rsidR="00DB0E6D" w:rsidRDefault="00DB0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D97C" w14:textId="77777777" w:rsidR="00DB0E6D" w:rsidRDefault="00DB0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C15F" w14:textId="77777777" w:rsidR="00DB0E6D" w:rsidRDefault="00DB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DB88" w14:textId="77777777" w:rsidR="004942C3" w:rsidRDefault="004942C3" w:rsidP="008C1850">
      <w:r>
        <w:separator/>
      </w:r>
    </w:p>
  </w:footnote>
  <w:footnote w:type="continuationSeparator" w:id="0">
    <w:p w14:paraId="09BA8A79" w14:textId="77777777" w:rsidR="004942C3" w:rsidRDefault="004942C3" w:rsidP="008C1850">
      <w:r>
        <w:continuationSeparator/>
      </w:r>
    </w:p>
  </w:footnote>
  <w:footnote w:type="continuationNotice" w:id="1">
    <w:p w14:paraId="5BA2FF59" w14:textId="77777777" w:rsidR="004942C3" w:rsidRDefault="0049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5F16" w14:textId="77777777" w:rsidR="008747D2" w:rsidRDefault="00874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AC6D" w14:textId="77777777" w:rsidR="008747D2" w:rsidRDefault="00874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CB95" w14:textId="77777777" w:rsidR="008747D2" w:rsidRDefault="00874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Bookdings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1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45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ook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F24883"/>
    <w:multiLevelType w:val="hybridMultilevel"/>
    <w:tmpl w:val="0D4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830EF"/>
    <w:multiLevelType w:val="hybridMultilevel"/>
    <w:tmpl w:val="987A196A"/>
    <w:lvl w:ilvl="0" w:tplc="8BF4BC26">
      <w:start w:val="5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C0ED6"/>
    <w:multiLevelType w:val="hybridMultilevel"/>
    <w:tmpl w:val="8146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5EAF"/>
    <w:multiLevelType w:val="hybridMultilevel"/>
    <w:tmpl w:val="761E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5FA8"/>
    <w:multiLevelType w:val="hybridMultilevel"/>
    <w:tmpl w:val="73CCBBEA"/>
    <w:lvl w:ilvl="0" w:tplc="8EA49F9A">
      <w:start w:val="5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5422"/>
    <w:multiLevelType w:val="hybridMultilevel"/>
    <w:tmpl w:val="BEF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0B71"/>
    <w:multiLevelType w:val="hybridMultilevel"/>
    <w:tmpl w:val="3A3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C5AD4"/>
    <w:multiLevelType w:val="hybridMultilevel"/>
    <w:tmpl w:val="69EA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6715B"/>
    <w:multiLevelType w:val="hybridMultilevel"/>
    <w:tmpl w:val="852A1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8401E"/>
    <w:multiLevelType w:val="hybridMultilevel"/>
    <w:tmpl w:val="24C05590"/>
    <w:lvl w:ilvl="0" w:tplc="49B8784A">
      <w:start w:val="5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12AF1"/>
    <w:multiLevelType w:val="hybridMultilevel"/>
    <w:tmpl w:val="1496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4"/>
    <w:rsid w:val="00001574"/>
    <w:rsid w:val="000015BB"/>
    <w:rsid w:val="00014489"/>
    <w:rsid w:val="00016EAE"/>
    <w:rsid w:val="0002076A"/>
    <w:rsid w:val="00022184"/>
    <w:rsid w:val="00024288"/>
    <w:rsid w:val="0002571E"/>
    <w:rsid w:val="0002622E"/>
    <w:rsid w:val="00027048"/>
    <w:rsid w:val="00027840"/>
    <w:rsid w:val="00030499"/>
    <w:rsid w:val="00031590"/>
    <w:rsid w:val="00031ED6"/>
    <w:rsid w:val="00032769"/>
    <w:rsid w:val="000371C1"/>
    <w:rsid w:val="00044F14"/>
    <w:rsid w:val="00046B6C"/>
    <w:rsid w:val="000527A2"/>
    <w:rsid w:val="00053256"/>
    <w:rsid w:val="00053B4B"/>
    <w:rsid w:val="000559A7"/>
    <w:rsid w:val="0005796E"/>
    <w:rsid w:val="000617A5"/>
    <w:rsid w:val="00062C88"/>
    <w:rsid w:val="00065FEC"/>
    <w:rsid w:val="00066FEF"/>
    <w:rsid w:val="00071EBA"/>
    <w:rsid w:val="00072F6C"/>
    <w:rsid w:val="00074A4B"/>
    <w:rsid w:val="00075173"/>
    <w:rsid w:val="00076828"/>
    <w:rsid w:val="00076AF7"/>
    <w:rsid w:val="00077C1A"/>
    <w:rsid w:val="00077D82"/>
    <w:rsid w:val="00080A3C"/>
    <w:rsid w:val="00082D30"/>
    <w:rsid w:val="00083B41"/>
    <w:rsid w:val="00083F33"/>
    <w:rsid w:val="00083FB1"/>
    <w:rsid w:val="0008406A"/>
    <w:rsid w:val="00084D55"/>
    <w:rsid w:val="00085CA9"/>
    <w:rsid w:val="0008696E"/>
    <w:rsid w:val="00090CDF"/>
    <w:rsid w:val="00091058"/>
    <w:rsid w:val="000910E3"/>
    <w:rsid w:val="00093905"/>
    <w:rsid w:val="00096DFF"/>
    <w:rsid w:val="000A014E"/>
    <w:rsid w:val="000A03EC"/>
    <w:rsid w:val="000A09E0"/>
    <w:rsid w:val="000A5178"/>
    <w:rsid w:val="000A5C87"/>
    <w:rsid w:val="000A5CC8"/>
    <w:rsid w:val="000A5EA6"/>
    <w:rsid w:val="000B0BFD"/>
    <w:rsid w:val="000B1385"/>
    <w:rsid w:val="000B1D8B"/>
    <w:rsid w:val="000B29BC"/>
    <w:rsid w:val="000B4820"/>
    <w:rsid w:val="000B5B0B"/>
    <w:rsid w:val="000B6B84"/>
    <w:rsid w:val="000C0C79"/>
    <w:rsid w:val="000C27CB"/>
    <w:rsid w:val="000C3755"/>
    <w:rsid w:val="000C385F"/>
    <w:rsid w:val="000C6A60"/>
    <w:rsid w:val="000D56C6"/>
    <w:rsid w:val="000D7F3E"/>
    <w:rsid w:val="000E0407"/>
    <w:rsid w:val="000E2155"/>
    <w:rsid w:val="000E3662"/>
    <w:rsid w:val="000E42A5"/>
    <w:rsid w:val="000E4DDD"/>
    <w:rsid w:val="000E576F"/>
    <w:rsid w:val="000E5961"/>
    <w:rsid w:val="000F09C4"/>
    <w:rsid w:val="000F1188"/>
    <w:rsid w:val="000F4624"/>
    <w:rsid w:val="00101BEF"/>
    <w:rsid w:val="001032B2"/>
    <w:rsid w:val="00104685"/>
    <w:rsid w:val="00106E27"/>
    <w:rsid w:val="00106EAA"/>
    <w:rsid w:val="001070C2"/>
    <w:rsid w:val="0010762F"/>
    <w:rsid w:val="00107A85"/>
    <w:rsid w:val="00107EB8"/>
    <w:rsid w:val="00114F4A"/>
    <w:rsid w:val="0011713E"/>
    <w:rsid w:val="00117C81"/>
    <w:rsid w:val="00124732"/>
    <w:rsid w:val="00126842"/>
    <w:rsid w:val="001275CF"/>
    <w:rsid w:val="00131BC2"/>
    <w:rsid w:val="001340BF"/>
    <w:rsid w:val="0013437C"/>
    <w:rsid w:val="00140BC6"/>
    <w:rsid w:val="00140E03"/>
    <w:rsid w:val="00141CD5"/>
    <w:rsid w:val="00142B87"/>
    <w:rsid w:val="0014476D"/>
    <w:rsid w:val="0014522F"/>
    <w:rsid w:val="001502CF"/>
    <w:rsid w:val="00151556"/>
    <w:rsid w:val="00151689"/>
    <w:rsid w:val="00153BB2"/>
    <w:rsid w:val="0015478C"/>
    <w:rsid w:val="00155C0D"/>
    <w:rsid w:val="001607B5"/>
    <w:rsid w:val="00162017"/>
    <w:rsid w:val="00163FA8"/>
    <w:rsid w:val="00166339"/>
    <w:rsid w:val="00166F25"/>
    <w:rsid w:val="00170FB7"/>
    <w:rsid w:val="00171766"/>
    <w:rsid w:val="0017798B"/>
    <w:rsid w:val="00177CBC"/>
    <w:rsid w:val="00177D3B"/>
    <w:rsid w:val="001815C2"/>
    <w:rsid w:val="00182E34"/>
    <w:rsid w:val="00183754"/>
    <w:rsid w:val="00186276"/>
    <w:rsid w:val="00190E4C"/>
    <w:rsid w:val="001911BD"/>
    <w:rsid w:val="0019419C"/>
    <w:rsid w:val="00194B97"/>
    <w:rsid w:val="00196268"/>
    <w:rsid w:val="001A25F6"/>
    <w:rsid w:val="001A59D6"/>
    <w:rsid w:val="001A7299"/>
    <w:rsid w:val="001B0CD4"/>
    <w:rsid w:val="001B12A0"/>
    <w:rsid w:val="001B1CC6"/>
    <w:rsid w:val="001B279C"/>
    <w:rsid w:val="001B3591"/>
    <w:rsid w:val="001B3A9C"/>
    <w:rsid w:val="001B4632"/>
    <w:rsid w:val="001B5E94"/>
    <w:rsid w:val="001B6CBD"/>
    <w:rsid w:val="001C026D"/>
    <w:rsid w:val="001C057B"/>
    <w:rsid w:val="001C1F09"/>
    <w:rsid w:val="001C5602"/>
    <w:rsid w:val="001C7987"/>
    <w:rsid w:val="001D198F"/>
    <w:rsid w:val="001D3D71"/>
    <w:rsid w:val="001D4513"/>
    <w:rsid w:val="001D6324"/>
    <w:rsid w:val="001D75BA"/>
    <w:rsid w:val="001E0A49"/>
    <w:rsid w:val="001E1D15"/>
    <w:rsid w:val="001E28FB"/>
    <w:rsid w:val="001E78F1"/>
    <w:rsid w:val="001F7003"/>
    <w:rsid w:val="001F7CF0"/>
    <w:rsid w:val="00200751"/>
    <w:rsid w:val="00202429"/>
    <w:rsid w:val="0020751C"/>
    <w:rsid w:val="002101DE"/>
    <w:rsid w:val="002110A0"/>
    <w:rsid w:val="0021292D"/>
    <w:rsid w:val="00214DA3"/>
    <w:rsid w:val="00215E2C"/>
    <w:rsid w:val="00216FCC"/>
    <w:rsid w:val="0022159B"/>
    <w:rsid w:val="00222FF1"/>
    <w:rsid w:val="002230AD"/>
    <w:rsid w:val="002242D0"/>
    <w:rsid w:val="002245B8"/>
    <w:rsid w:val="00224B58"/>
    <w:rsid w:val="0022732F"/>
    <w:rsid w:val="002304BA"/>
    <w:rsid w:val="00231AA1"/>
    <w:rsid w:val="002333C0"/>
    <w:rsid w:val="00233B12"/>
    <w:rsid w:val="00234296"/>
    <w:rsid w:val="00241D13"/>
    <w:rsid w:val="00242036"/>
    <w:rsid w:val="00242A35"/>
    <w:rsid w:val="00244924"/>
    <w:rsid w:val="0024670C"/>
    <w:rsid w:val="00246A30"/>
    <w:rsid w:val="00251462"/>
    <w:rsid w:val="0026285D"/>
    <w:rsid w:val="00264106"/>
    <w:rsid w:val="00264680"/>
    <w:rsid w:val="00266892"/>
    <w:rsid w:val="00271E1A"/>
    <w:rsid w:val="002728F2"/>
    <w:rsid w:val="00274882"/>
    <w:rsid w:val="0027727A"/>
    <w:rsid w:val="00277287"/>
    <w:rsid w:val="002814F8"/>
    <w:rsid w:val="00285419"/>
    <w:rsid w:val="00285B65"/>
    <w:rsid w:val="00286194"/>
    <w:rsid w:val="00286B79"/>
    <w:rsid w:val="00286C42"/>
    <w:rsid w:val="00293070"/>
    <w:rsid w:val="00294291"/>
    <w:rsid w:val="00294F2C"/>
    <w:rsid w:val="00297264"/>
    <w:rsid w:val="002A0AE6"/>
    <w:rsid w:val="002A111C"/>
    <w:rsid w:val="002A3CD4"/>
    <w:rsid w:val="002B1C6E"/>
    <w:rsid w:val="002B6DB1"/>
    <w:rsid w:val="002C12F9"/>
    <w:rsid w:val="002C14F3"/>
    <w:rsid w:val="002C7724"/>
    <w:rsid w:val="002C7872"/>
    <w:rsid w:val="002D564D"/>
    <w:rsid w:val="002D6E54"/>
    <w:rsid w:val="002E5226"/>
    <w:rsid w:val="002E704C"/>
    <w:rsid w:val="002F61A8"/>
    <w:rsid w:val="002F7867"/>
    <w:rsid w:val="0031030F"/>
    <w:rsid w:val="003111A8"/>
    <w:rsid w:val="00314E71"/>
    <w:rsid w:val="00320343"/>
    <w:rsid w:val="00321225"/>
    <w:rsid w:val="00321F93"/>
    <w:rsid w:val="00324183"/>
    <w:rsid w:val="00324F4C"/>
    <w:rsid w:val="00331553"/>
    <w:rsid w:val="00332D0F"/>
    <w:rsid w:val="00332D7A"/>
    <w:rsid w:val="00335751"/>
    <w:rsid w:val="00341EB7"/>
    <w:rsid w:val="003460BB"/>
    <w:rsid w:val="003470D8"/>
    <w:rsid w:val="0034747A"/>
    <w:rsid w:val="00347DAA"/>
    <w:rsid w:val="00350DB2"/>
    <w:rsid w:val="0035194D"/>
    <w:rsid w:val="003564C9"/>
    <w:rsid w:val="00357B5D"/>
    <w:rsid w:val="00361192"/>
    <w:rsid w:val="00363C14"/>
    <w:rsid w:val="00363C4F"/>
    <w:rsid w:val="00364DB3"/>
    <w:rsid w:val="003655B9"/>
    <w:rsid w:val="00366F39"/>
    <w:rsid w:val="00370C30"/>
    <w:rsid w:val="0037181E"/>
    <w:rsid w:val="0037201F"/>
    <w:rsid w:val="0037251D"/>
    <w:rsid w:val="00374843"/>
    <w:rsid w:val="00374F39"/>
    <w:rsid w:val="003756DC"/>
    <w:rsid w:val="00377C38"/>
    <w:rsid w:val="003801FA"/>
    <w:rsid w:val="00380439"/>
    <w:rsid w:val="00380B0C"/>
    <w:rsid w:val="00380C23"/>
    <w:rsid w:val="00381C53"/>
    <w:rsid w:val="00383B92"/>
    <w:rsid w:val="00384464"/>
    <w:rsid w:val="003858F6"/>
    <w:rsid w:val="00386837"/>
    <w:rsid w:val="003909E1"/>
    <w:rsid w:val="00392373"/>
    <w:rsid w:val="00393614"/>
    <w:rsid w:val="00394B6B"/>
    <w:rsid w:val="00394C06"/>
    <w:rsid w:val="00394D6C"/>
    <w:rsid w:val="003951AB"/>
    <w:rsid w:val="00395CFB"/>
    <w:rsid w:val="00395FBE"/>
    <w:rsid w:val="003A000B"/>
    <w:rsid w:val="003A2B1E"/>
    <w:rsid w:val="003A3029"/>
    <w:rsid w:val="003A4162"/>
    <w:rsid w:val="003A74C2"/>
    <w:rsid w:val="003B0E18"/>
    <w:rsid w:val="003B20E3"/>
    <w:rsid w:val="003B3990"/>
    <w:rsid w:val="003B3B33"/>
    <w:rsid w:val="003B3C37"/>
    <w:rsid w:val="003B5329"/>
    <w:rsid w:val="003B5702"/>
    <w:rsid w:val="003B611B"/>
    <w:rsid w:val="003C062A"/>
    <w:rsid w:val="003C106A"/>
    <w:rsid w:val="003C5384"/>
    <w:rsid w:val="003C7731"/>
    <w:rsid w:val="003D30A7"/>
    <w:rsid w:val="003D410A"/>
    <w:rsid w:val="003D6D05"/>
    <w:rsid w:val="003E4162"/>
    <w:rsid w:val="003E4A6E"/>
    <w:rsid w:val="003E533B"/>
    <w:rsid w:val="003E7491"/>
    <w:rsid w:val="003E7A12"/>
    <w:rsid w:val="003F4320"/>
    <w:rsid w:val="003F53F2"/>
    <w:rsid w:val="003F639B"/>
    <w:rsid w:val="00400052"/>
    <w:rsid w:val="004017D8"/>
    <w:rsid w:val="00405D18"/>
    <w:rsid w:val="00411158"/>
    <w:rsid w:val="0041143C"/>
    <w:rsid w:val="0041197B"/>
    <w:rsid w:val="00411FB6"/>
    <w:rsid w:val="00414C2C"/>
    <w:rsid w:val="00420BE0"/>
    <w:rsid w:val="00422116"/>
    <w:rsid w:val="004239BF"/>
    <w:rsid w:val="004243DE"/>
    <w:rsid w:val="0042607E"/>
    <w:rsid w:val="00426AAD"/>
    <w:rsid w:val="0042705E"/>
    <w:rsid w:val="00427943"/>
    <w:rsid w:val="004305B8"/>
    <w:rsid w:val="00432AA3"/>
    <w:rsid w:val="00435BDE"/>
    <w:rsid w:val="004361A3"/>
    <w:rsid w:val="00440273"/>
    <w:rsid w:val="0044075B"/>
    <w:rsid w:val="004413AF"/>
    <w:rsid w:val="00441F60"/>
    <w:rsid w:val="0044232E"/>
    <w:rsid w:val="00442688"/>
    <w:rsid w:val="00442A46"/>
    <w:rsid w:val="004435FB"/>
    <w:rsid w:val="004443E3"/>
    <w:rsid w:val="00445008"/>
    <w:rsid w:val="004460A2"/>
    <w:rsid w:val="00447D6C"/>
    <w:rsid w:val="00452026"/>
    <w:rsid w:val="004521AB"/>
    <w:rsid w:val="0045635E"/>
    <w:rsid w:val="0046099C"/>
    <w:rsid w:val="00464575"/>
    <w:rsid w:val="00466546"/>
    <w:rsid w:val="00467452"/>
    <w:rsid w:val="00472BA9"/>
    <w:rsid w:val="00473F7B"/>
    <w:rsid w:val="0047433C"/>
    <w:rsid w:val="00474D8B"/>
    <w:rsid w:val="0047586C"/>
    <w:rsid w:val="00476130"/>
    <w:rsid w:val="00476D5E"/>
    <w:rsid w:val="004812CC"/>
    <w:rsid w:val="004859B0"/>
    <w:rsid w:val="004907CF"/>
    <w:rsid w:val="00494126"/>
    <w:rsid w:val="004942C3"/>
    <w:rsid w:val="0049793E"/>
    <w:rsid w:val="004A0971"/>
    <w:rsid w:val="004A0A0A"/>
    <w:rsid w:val="004A24AC"/>
    <w:rsid w:val="004A268F"/>
    <w:rsid w:val="004A3858"/>
    <w:rsid w:val="004A3BEC"/>
    <w:rsid w:val="004A464D"/>
    <w:rsid w:val="004B0756"/>
    <w:rsid w:val="004B209D"/>
    <w:rsid w:val="004B22B6"/>
    <w:rsid w:val="004B34F4"/>
    <w:rsid w:val="004C0004"/>
    <w:rsid w:val="004C2155"/>
    <w:rsid w:val="004C44C7"/>
    <w:rsid w:val="004C64CC"/>
    <w:rsid w:val="004D1516"/>
    <w:rsid w:val="004D3080"/>
    <w:rsid w:val="004D4A2F"/>
    <w:rsid w:val="004E363D"/>
    <w:rsid w:val="004E3BDE"/>
    <w:rsid w:val="004E430C"/>
    <w:rsid w:val="004E6B6E"/>
    <w:rsid w:val="004E70E3"/>
    <w:rsid w:val="004F2600"/>
    <w:rsid w:val="004F2D4E"/>
    <w:rsid w:val="004F31A7"/>
    <w:rsid w:val="004F3964"/>
    <w:rsid w:val="004F3C60"/>
    <w:rsid w:val="004F7E22"/>
    <w:rsid w:val="005027F9"/>
    <w:rsid w:val="005068B3"/>
    <w:rsid w:val="00510605"/>
    <w:rsid w:val="00510BB0"/>
    <w:rsid w:val="00514429"/>
    <w:rsid w:val="00515381"/>
    <w:rsid w:val="00515409"/>
    <w:rsid w:val="00515807"/>
    <w:rsid w:val="0052623C"/>
    <w:rsid w:val="0053265C"/>
    <w:rsid w:val="0053460F"/>
    <w:rsid w:val="00534671"/>
    <w:rsid w:val="00536E8A"/>
    <w:rsid w:val="00537C90"/>
    <w:rsid w:val="0054038B"/>
    <w:rsid w:val="00540948"/>
    <w:rsid w:val="005461FE"/>
    <w:rsid w:val="0055463D"/>
    <w:rsid w:val="005548B3"/>
    <w:rsid w:val="005701E2"/>
    <w:rsid w:val="005706EF"/>
    <w:rsid w:val="00570F65"/>
    <w:rsid w:val="00574789"/>
    <w:rsid w:val="005748D6"/>
    <w:rsid w:val="0057641E"/>
    <w:rsid w:val="00577BC9"/>
    <w:rsid w:val="00580E8E"/>
    <w:rsid w:val="00582EA7"/>
    <w:rsid w:val="00583AB2"/>
    <w:rsid w:val="00586DF5"/>
    <w:rsid w:val="00590D75"/>
    <w:rsid w:val="00592134"/>
    <w:rsid w:val="00594E73"/>
    <w:rsid w:val="005A0F79"/>
    <w:rsid w:val="005A2E84"/>
    <w:rsid w:val="005A4672"/>
    <w:rsid w:val="005B1222"/>
    <w:rsid w:val="005B172D"/>
    <w:rsid w:val="005B21FD"/>
    <w:rsid w:val="005B2AC3"/>
    <w:rsid w:val="005B3031"/>
    <w:rsid w:val="005C0677"/>
    <w:rsid w:val="005C4112"/>
    <w:rsid w:val="005D2674"/>
    <w:rsid w:val="005D33D5"/>
    <w:rsid w:val="005E05E6"/>
    <w:rsid w:val="005E0A05"/>
    <w:rsid w:val="005E1BD4"/>
    <w:rsid w:val="005E58E3"/>
    <w:rsid w:val="005F28E6"/>
    <w:rsid w:val="005F50F6"/>
    <w:rsid w:val="005F5308"/>
    <w:rsid w:val="005F6066"/>
    <w:rsid w:val="0060033B"/>
    <w:rsid w:val="0060256B"/>
    <w:rsid w:val="00610978"/>
    <w:rsid w:val="00610F8C"/>
    <w:rsid w:val="0061369F"/>
    <w:rsid w:val="006170B7"/>
    <w:rsid w:val="0061767E"/>
    <w:rsid w:val="0061771D"/>
    <w:rsid w:val="006235DB"/>
    <w:rsid w:val="006241F0"/>
    <w:rsid w:val="0063298F"/>
    <w:rsid w:val="00632C29"/>
    <w:rsid w:val="00633A2F"/>
    <w:rsid w:val="00637513"/>
    <w:rsid w:val="00637710"/>
    <w:rsid w:val="006404DB"/>
    <w:rsid w:val="006440B0"/>
    <w:rsid w:val="00646779"/>
    <w:rsid w:val="006469A7"/>
    <w:rsid w:val="00654451"/>
    <w:rsid w:val="00655DF5"/>
    <w:rsid w:val="00663C06"/>
    <w:rsid w:val="006647FD"/>
    <w:rsid w:val="006657B7"/>
    <w:rsid w:val="00670642"/>
    <w:rsid w:val="00672ADC"/>
    <w:rsid w:val="006732A6"/>
    <w:rsid w:val="00680798"/>
    <w:rsid w:val="00682720"/>
    <w:rsid w:val="00682B74"/>
    <w:rsid w:val="00692271"/>
    <w:rsid w:val="00692EBD"/>
    <w:rsid w:val="006945DA"/>
    <w:rsid w:val="00695E22"/>
    <w:rsid w:val="00696E1E"/>
    <w:rsid w:val="006A3BFC"/>
    <w:rsid w:val="006A4F08"/>
    <w:rsid w:val="006B022A"/>
    <w:rsid w:val="006B03BF"/>
    <w:rsid w:val="006B17CB"/>
    <w:rsid w:val="006B19C5"/>
    <w:rsid w:val="006B291C"/>
    <w:rsid w:val="006B2C9D"/>
    <w:rsid w:val="006B5128"/>
    <w:rsid w:val="006B5C2A"/>
    <w:rsid w:val="006C0AE0"/>
    <w:rsid w:val="006C2981"/>
    <w:rsid w:val="006C5089"/>
    <w:rsid w:val="006C5B95"/>
    <w:rsid w:val="006C72C8"/>
    <w:rsid w:val="006D008E"/>
    <w:rsid w:val="006D0BBE"/>
    <w:rsid w:val="006D1071"/>
    <w:rsid w:val="006E1B0A"/>
    <w:rsid w:val="006E2685"/>
    <w:rsid w:val="006E3867"/>
    <w:rsid w:val="006E5B74"/>
    <w:rsid w:val="006E694F"/>
    <w:rsid w:val="006F250C"/>
    <w:rsid w:val="006F26D9"/>
    <w:rsid w:val="006F33EF"/>
    <w:rsid w:val="006F3AAE"/>
    <w:rsid w:val="006F4024"/>
    <w:rsid w:val="006F64C7"/>
    <w:rsid w:val="006F6ECA"/>
    <w:rsid w:val="00702D41"/>
    <w:rsid w:val="00703333"/>
    <w:rsid w:val="0070787C"/>
    <w:rsid w:val="00710A5E"/>
    <w:rsid w:val="007164CB"/>
    <w:rsid w:val="0071728A"/>
    <w:rsid w:val="0072463B"/>
    <w:rsid w:val="00724D85"/>
    <w:rsid w:val="0072656A"/>
    <w:rsid w:val="0072798D"/>
    <w:rsid w:val="00734924"/>
    <w:rsid w:val="00734B05"/>
    <w:rsid w:val="00734C83"/>
    <w:rsid w:val="00735ABA"/>
    <w:rsid w:val="00741D41"/>
    <w:rsid w:val="00743D63"/>
    <w:rsid w:val="007443B2"/>
    <w:rsid w:val="007445AB"/>
    <w:rsid w:val="007448F4"/>
    <w:rsid w:val="007473C4"/>
    <w:rsid w:val="00750626"/>
    <w:rsid w:val="0075374C"/>
    <w:rsid w:val="007553C8"/>
    <w:rsid w:val="00756C43"/>
    <w:rsid w:val="007579B5"/>
    <w:rsid w:val="00762360"/>
    <w:rsid w:val="0076376D"/>
    <w:rsid w:val="00764262"/>
    <w:rsid w:val="0076643D"/>
    <w:rsid w:val="00771C13"/>
    <w:rsid w:val="00771E29"/>
    <w:rsid w:val="00774A63"/>
    <w:rsid w:val="00776FF5"/>
    <w:rsid w:val="00780D2D"/>
    <w:rsid w:val="0078195B"/>
    <w:rsid w:val="007824EC"/>
    <w:rsid w:val="0078636F"/>
    <w:rsid w:val="00786D1E"/>
    <w:rsid w:val="00790D6A"/>
    <w:rsid w:val="007947CA"/>
    <w:rsid w:val="00795538"/>
    <w:rsid w:val="00797BB2"/>
    <w:rsid w:val="007A0A99"/>
    <w:rsid w:val="007A2014"/>
    <w:rsid w:val="007A5E19"/>
    <w:rsid w:val="007A72CB"/>
    <w:rsid w:val="007B0D38"/>
    <w:rsid w:val="007B23AC"/>
    <w:rsid w:val="007B668B"/>
    <w:rsid w:val="007B6711"/>
    <w:rsid w:val="007B6941"/>
    <w:rsid w:val="007C08B8"/>
    <w:rsid w:val="007C27F0"/>
    <w:rsid w:val="007C3B5B"/>
    <w:rsid w:val="007C4285"/>
    <w:rsid w:val="007C6444"/>
    <w:rsid w:val="007C7C4E"/>
    <w:rsid w:val="007D32B9"/>
    <w:rsid w:val="007D33E1"/>
    <w:rsid w:val="007D36B3"/>
    <w:rsid w:val="007D3FC8"/>
    <w:rsid w:val="007D50FA"/>
    <w:rsid w:val="007E200F"/>
    <w:rsid w:val="007E3FF6"/>
    <w:rsid w:val="007E5948"/>
    <w:rsid w:val="007E691B"/>
    <w:rsid w:val="007F033B"/>
    <w:rsid w:val="007F0B20"/>
    <w:rsid w:val="007F141A"/>
    <w:rsid w:val="007F24CF"/>
    <w:rsid w:val="007F66C9"/>
    <w:rsid w:val="007F6FFD"/>
    <w:rsid w:val="007F79C2"/>
    <w:rsid w:val="00800DB4"/>
    <w:rsid w:val="00800F66"/>
    <w:rsid w:val="00803F31"/>
    <w:rsid w:val="00805261"/>
    <w:rsid w:val="00805D6D"/>
    <w:rsid w:val="0080640F"/>
    <w:rsid w:val="00806764"/>
    <w:rsid w:val="00806801"/>
    <w:rsid w:val="0081227F"/>
    <w:rsid w:val="00813213"/>
    <w:rsid w:val="00813F98"/>
    <w:rsid w:val="00816334"/>
    <w:rsid w:val="00817F07"/>
    <w:rsid w:val="00817F80"/>
    <w:rsid w:val="00817F81"/>
    <w:rsid w:val="00820B3E"/>
    <w:rsid w:val="0082193A"/>
    <w:rsid w:val="00822F75"/>
    <w:rsid w:val="008238A9"/>
    <w:rsid w:val="0082533C"/>
    <w:rsid w:val="0082552A"/>
    <w:rsid w:val="00830564"/>
    <w:rsid w:val="00832251"/>
    <w:rsid w:val="00834EEF"/>
    <w:rsid w:val="008418BC"/>
    <w:rsid w:val="00846854"/>
    <w:rsid w:val="00854E81"/>
    <w:rsid w:val="00854FD6"/>
    <w:rsid w:val="008565F3"/>
    <w:rsid w:val="008579CD"/>
    <w:rsid w:val="0086174B"/>
    <w:rsid w:val="00861D57"/>
    <w:rsid w:val="0086304B"/>
    <w:rsid w:val="00863BEA"/>
    <w:rsid w:val="00865039"/>
    <w:rsid w:val="00865260"/>
    <w:rsid w:val="00865745"/>
    <w:rsid w:val="0086600A"/>
    <w:rsid w:val="00866BE6"/>
    <w:rsid w:val="00867D1C"/>
    <w:rsid w:val="00870340"/>
    <w:rsid w:val="008703AE"/>
    <w:rsid w:val="008717E8"/>
    <w:rsid w:val="00874215"/>
    <w:rsid w:val="008747D2"/>
    <w:rsid w:val="00880F47"/>
    <w:rsid w:val="00883FA8"/>
    <w:rsid w:val="0088547B"/>
    <w:rsid w:val="0088588C"/>
    <w:rsid w:val="0089137C"/>
    <w:rsid w:val="008953D4"/>
    <w:rsid w:val="00896495"/>
    <w:rsid w:val="008A1753"/>
    <w:rsid w:val="008A4721"/>
    <w:rsid w:val="008B3154"/>
    <w:rsid w:val="008B4B9E"/>
    <w:rsid w:val="008B7CB4"/>
    <w:rsid w:val="008C0D6E"/>
    <w:rsid w:val="008C1850"/>
    <w:rsid w:val="008D0E1A"/>
    <w:rsid w:val="008D5CA9"/>
    <w:rsid w:val="008E24F6"/>
    <w:rsid w:val="008E4647"/>
    <w:rsid w:val="008E662D"/>
    <w:rsid w:val="008E7074"/>
    <w:rsid w:val="008F5D0A"/>
    <w:rsid w:val="008F60E7"/>
    <w:rsid w:val="009030D5"/>
    <w:rsid w:val="009033A2"/>
    <w:rsid w:val="00903A75"/>
    <w:rsid w:val="00904D93"/>
    <w:rsid w:val="00906A9B"/>
    <w:rsid w:val="0091290C"/>
    <w:rsid w:val="00917845"/>
    <w:rsid w:val="00921B18"/>
    <w:rsid w:val="00925508"/>
    <w:rsid w:val="009259D0"/>
    <w:rsid w:val="00925ACE"/>
    <w:rsid w:val="009309D3"/>
    <w:rsid w:val="0093154D"/>
    <w:rsid w:val="00933580"/>
    <w:rsid w:val="00934F03"/>
    <w:rsid w:val="0093544A"/>
    <w:rsid w:val="00935E90"/>
    <w:rsid w:val="00937651"/>
    <w:rsid w:val="009408B6"/>
    <w:rsid w:val="00941D1A"/>
    <w:rsid w:val="00943AA1"/>
    <w:rsid w:val="00945120"/>
    <w:rsid w:val="00945637"/>
    <w:rsid w:val="00947439"/>
    <w:rsid w:val="00956231"/>
    <w:rsid w:val="00957B99"/>
    <w:rsid w:val="00965BAF"/>
    <w:rsid w:val="009663C8"/>
    <w:rsid w:val="009717B6"/>
    <w:rsid w:val="00972AEF"/>
    <w:rsid w:val="00972EAF"/>
    <w:rsid w:val="009735F5"/>
    <w:rsid w:val="009736F2"/>
    <w:rsid w:val="00973B41"/>
    <w:rsid w:val="00974E58"/>
    <w:rsid w:val="00975DE7"/>
    <w:rsid w:val="00976E4F"/>
    <w:rsid w:val="00984D32"/>
    <w:rsid w:val="00992C9B"/>
    <w:rsid w:val="00997BF3"/>
    <w:rsid w:val="009A4E53"/>
    <w:rsid w:val="009A6D01"/>
    <w:rsid w:val="009B66C9"/>
    <w:rsid w:val="009B741C"/>
    <w:rsid w:val="009C3900"/>
    <w:rsid w:val="009C49CE"/>
    <w:rsid w:val="009C4E63"/>
    <w:rsid w:val="009C5150"/>
    <w:rsid w:val="009C5E89"/>
    <w:rsid w:val="009C62B5"/>
    <w:rsid w:val="009D36DE"/>
    <w:rsid w:val="009D4FA6"/>
    <w:rsid w:val="009D69A2"/>
    <w:rsid w:val="009D7B6C"/>
    <w:rsid w:val="009E02FD"/>
    <w:rsid w:val="009E0A95"/>
    <w:rsid w:val="009E7A85"/>
    <w:rsid w:val="009F1F58"/>
    <w:rsid w:val="009F2437"/>
    <w:rsid w:val="009F5558"/>
    <w:rsid w:val="009F5713"/>
    <w:rsid w:val="009F7875"/>
    <w:rsid w:val="00A006DF"/>
    <w:rsid w:val="00A026FC"/>
    <w:rsid w:val="00A02837"/>
    <w:rsid w:val="00A02B63"/>
    <w:rsid w:val="00A0337B"/>
    <w:rsid w:val="00A05A0A"/>
    <w:rsid w:val="00A067B3"/>
    <w:rsid w:val="00A07E4B"/>
    <w:rsid w:val="00A12237"/>
    <w:rsid w:val="00A12F44"/>
    <w:rsid w:val="00A15CC8"/>
    <w:rsid w:val="00A1687C"/>
    <w:rsid w:val="00A20598"/>
    <w:rsid w:val="00A23864"/>
    <w:rsid w:val="00A2386D"/>
    <w:rsid w:val="00A23E25"/>
    <w:rsid w:val="00A24327"/>
    <w:rsid w:val="00A30FA2"/>
    <w:rsid w:val="00A32FE4"/>
    <w:rsid w:val="00A33AE2"/>
    <w:rsid w:val="00A379D6"/>
    <w:rsid w:val="00A40013"/>
    <w:rsid w:val="00A42391"/>
    <w:rsid w:val="00A44081"/>
    <w:rsid w:val="00A46F2F"/>
    <w:rsid w:val="00A473CC"/>
    <w:rsid w:val="00A50884"/>
    <w:rsid w:val="00A51219"/>
    <w:rsid w:val="00A51398"/>
    <w:rsid w:val="00A52578"/>
    <w:rsid w:val="00A5307F"/>
    <w:rsid w:val="00A5313F"/>
    <w:rsid w:val="00A5747C"/>
    <w:rsid w:val="00A60621"/>
    <w:rsid w:val="00A62961"/>
    <w:rsid w:val="00A632BE"/>
    <w:rsid w:val="00A642C0"/>
    <w:rsid w:val="00A64CBF"/>
    <w:rsid w:val="00A7135C"/>
    <w:rsid w:val="00A72630"/>
    <w:rsid w:val="00A73FA8"/>
    <w:rsid w:val="00A7511E"/>
    <w:rsid w:val="00A76148"/>
    <w:rsid w:val="00A773AC"/>
    <w:rsid w:val="00A80D7A"/>
    <w:rsid w:val="00A8162E"/>
    <w:rsid w:val="00A8512D"/>
    <w:rsid w:val="00A85453"/>
    <w:rsid w:val="00A86D41"/>
    <w:rsid w:val="00A86F32"/>
    <w:rsid w:val="00A87194"/>
    <w:rsid w:val="00A87A56"/>
    <w:rsid w:val="00A96AF0"/>
    <w:rsid w:val="00AA2049"/>
    <w:rsid w:val="00AA227D"/>
    <w:rsid w:val="00AA5A2E"/>
    <w:rsid w:val="00AA63D1"/>
    <w:rsid w:val="00AA65A2"/>
    <w:rsid w:val="00AA69D5"/>
    <w:rsid w:val="00AB019B"/>
    <w:rsid w:val="00AB1545"/>
    <w:rsid w:val="00AB1CBB"/>
    <w:rsid w:val="00AB2FC0"/>
    <w:rsid w:val="00AB4002"/>
    <w:rsid w:val="00AB4B4D"/>
    <w:rsid w:val="00AB5588"/>
    <w:rsid w:val="00AC1DEE"/>
    <w:rsid w:val="00AC26FD"/>
    <w:rsid w:val="00AC3209"/>
    <w:rsid w:val="00AC39CD"/>
    <w:rsid w:val="00AC6284"/>
    <w:rsid w:val="00AC70F6"/>
    <w:rsid w:val="00AC7A74"/>
    <w:rsid w:val="00AD11D4"/>
    <w:rsid w:val="00AD22FF"/>
    <w:rsid w:val="00AD2929"/>
    <w:rsid w:val="00AD51F2"/>
    <w:rsid w:val="00AE2080"/>
    <w:rsid w:val="00AE3B12"/>
    <w:rsid w:val="00AE6960"/>
    <w:rsid w:val="00AE75EE"/>
    <w:rsid w:val="00AF1D42"/>
    <w:rsid w:val="00AF37FA"/>
    <w:rsid w:val="00AF4F2C"/>
    <w:rsid w:val="00AF5D3D"/>
    <w:rsid w:val="00AF7217"/>
    <w:rsid w:val="00B003D7"/>
    <w:rsid w:val="00B01C82"/>
    <w:rsid w:val="00B04ADB"/>
    <w:rsid w:val="00B06FD5"/>
    <w:rsid w:val="00B07943"/>
    <w:rsid w:val="00B106BB"/>
    <w:rsid w:val="00B121B9"/>
    <w:rsid w:val="00B1395B"/>
    <w:rsid w:val="00B163CD"/>
    <w:rsid w:val="00B20208"/>
    <w:rsid w:val="00B20B9D"/>
    <w:rsid w:val="00B30E74"/>
    <w:rsid w:val="00B3533A"/>
    <w:rsid w:val="00B4144A"/>
    <w:rsid w:val="00B42232"/>
    <w:rsid w:val="00B42E4C"/>
    <w:rsid w:val="00B437AA"/>
    <w:rsid w:val="00B43922"/>
    <w:rsid w:val="00B44880"/>
    <w:rsid w:val="00B45426"/>
    <w:rsid w:val="00B45742"/>
    <w:rsid w:val="00B46C54"/>
    <w:rsid w:val="00B47392"/>
    <w:rsid w:val="00B47D84"/>
    <w:rsid w:val="00B60C1D"/>
    <w:rsid w:val="00B62367"/>
    <w:rsid w:val="00B624A1"/>
    <w:rsid w:val="00B653C4"/>
    <w:rsid w:val="00B6547B"/>
    <w:rsid w:val="00B65B08"/>
    <w:rsid w:val="00B67A12"/>
    <w:rsid w:val="00B748BC"/>
    <w:rsid w:val="00B74FFB"/>
    <w:rsid w:val="00B7566F"/>
    <w:rsid w:val="00B77E51"/>
    <w:rsid w:val="00B80640"/>
    <w:rsid w:val="00B8221C"/>
    <w:rsid w:val="00B87046"/>
    <w:rsid w:val="00B90CF1"/>
    <w:rsid w:val="00B92FE8"/>
    <w:rsid w:val="00B94220"/>
    <w:rsid w:val="00B9499C"/>
    <w:rsid w:val="00B94F74"/>
    <w:rsid w:val="00B975C2"/>
    <w:rsid w:val="00BA05AE"/>
    <w:rsid w:val="00BA207C"/>
    <w:rsid w:val="00BA2269"/>
    <w:rsid w:val="00BA7248"/>
    <w:rsid w:val="00BB0152"/>
    <w:rsid w:val="00BB42B8"/>
    <w:rsid w:val="00BC1AC5"/>
    <w:rsid w:val="00BC25AA"/>
    <w:rsid w:val="00BC62D6"/>
    <w:rsid w:val="00BC6FC8"/>
    <w:rsid w:val="00BD22E1"/>
    <w:rsid w:val="00BD4934"/>
    <w:rsid w:val="00BE31F2"/>
    <w:rsid w:val="00BE5262"/>
    <w:rsid w:val="00BE7307"/>
    <w:rsid w:val="00BE734D"/>
    <w:rsid w:val="00BF020C"/>
    <w:rsid w:val="00BF6885"/>
    <w:rsid w:val="00C00505"/>
    <w:rsid w:val="00C01789"/>
    <w:rsid w:val="00C01A16"/>
    <w:rsid w:val="00C032AF"/>
    <w:rsid w:val="00C0482B"/>
    <w:rsid w:val="00C05684"/>
    <w:rsid w:val="00C075E0"/>
    <w:rsid w:val="00C138D4"/>
    <w:rsid w:val="00C1487E"/>
    <w:rsid w:val="00C14AF7"/>
    <w:rsid w:val="00C1502A"/>
    <w:rsid w:val="00C16F83"/>
    <w:rsid w:val="00C22887"/>
    <w:rsid w:val="00C365E8"/>
    <w:rsid w:val="00C3680E"/>
    <w:rsid w:val="00C37FAC"/>
    <w:rsid w:val="00C40411"/>
    <w:rsid w:val="00C42D48"/>
    <w:rsid w:val="00C43891"/>
    <w:rsid w:val="00C467E3"/>
    <w:rsid w:val="00C46F36"/>
    <w:rsid w:val="00C47711"/>
    <w:rsid w:val="00C554F7"/>
    <w:rsid w:val="00C57043"/>
    <w:rsid w:val="00C5704D"/>
    <w:rsid w:val="00C57A98"/>
    <w:rsid w:val="00C6250E"/>
    <w:rsid w:val="00C62D9A"/>
    <w:rsid w:val="00C63449"/>
    <w:rsid w:val="00C63CB8"/>
    <w:rsid w:val="00C640D2"/>
    <w:rsid w:val="00C64CC4"/>
    <w:rsid w:val="00C64F2B"/>
    <w:rsid w:val="00C6652E"/>
    <w:rsid w:val="00C67F10"/>
    <w:rsid w:val="00C70232"/>
    <w:rsid w:val="00C704FC"/>
    <w:rsid w:val="00C70E45"/>
    <w:rsid w:val="00C73B59"/>
    <w:rsid w:val="00C76E59"/>
    <w:rsid w:val="00C83559"/>
    <w:rsid w:val="00C846B8"/>
    <w:rsid w:val="00C85026"/>
    <w:rsid w:val="00C86852"/>
    <w:rsid w:val="00C87531"/>
    <w:rsid w:val="00C906E5"/>
    <w:rsid w:val="00C9093F"/>
    <w:rsid w:val="00C975C2"/>
    <w:rsid w:val="00CA1A34"/>
    <w:rsid w:val="00CA3C30"/>
    <w:rsid w:val="00CA5B2A"/>
    <w:rsid w:val="00CA6E02"/>
    <w:rsid w:val="00CB0E16"/>
    <w:rsid w:val="00CB241F"/>
    <w:rsid w:val="00CB2E2F"/>
    <w:rsid w:val="00CB61BD"/>
    <w:rsid w:val="00CC144D"/>
    <w:rsid w:val="00CC2079"/>
    <w:rsid w:val="00CC4081"/>
    <w:rsid w:val="00CC4911"/>
    <w:rsid w:val="00CC55C2"/>
    <w:rsid w:val="00CC68D8"/>
    <w:rsid w:val="00CC77E9"/>
    <w:rsid w:val="00CD0A69"/>
    <w:rsid w:val="00CD3506"/>
    <w:rsid w:val="00CD37E0"/>
    <w:rsid w:val="00CD6897"/>
    <w:rsid w:val="00CD795D"/>
    <w:rsid w:val="00CD7E3F"/>
    <w:rsid w:val="00CE3FCA"/>
    <w:rsid w:val="00CE4B7D"/>
    <w:rsid w:val="00CE612A"/>
    <w:rsid w:val="00CE6272"/>
    <w:rsid w:val="00CE6ACC"/>
    <w:rsid w:val="00CF15B5"/>
    <w:rsid w:val="00CF3787"/>
    <w:rsid w:val="00CF4607"/>
    <w:rsid w:val="00CF68BC"/>
    <w:rsid w:val="00D01449"/>
    <w:rsid w:val="00D02762"/>
    <w:rsid w:val="00D03B49"/>
    <w:rsid w:val="00D06319"/>
    <w:rsid w:val="00D070D3"/>
    <w:rsid w:val="00D100AA"/>
    <w:rsid w:val="00D10E7F"/>
    <w:rsid w:val="00D1256E"/>
    <w:rsid w:val="00D13C70"/>
    <w:rsid w:val="00D210DF"/>
    <w:rsid w:val="00D21B1D"/>
    <w:rsid w:val="00D22647"/>
    <w:rsid w:val="00D2357F"/>
    <w:rsid w:val="00D2760D"/>
    <w:rsid w:val="00D317EA"/>
    <w:rsid w:val="00D3267E"/>
    <w:rsid w:val="00D3298A"/>
    <w:rsid w:val="00D34123"/>
    <w:rsid w:val="00D34936"/>
    <w:rsid w:val="00D349A8"/>
    <w:rsid w:val="00D3668B"/>
    <w:rsid w:val="00D42DBF"/>
    <w:rsid w:val="00D477E7"/>
    <w:rsid w:val="00D5042E"/>
    <w:rsid w:val="00D5365F"/>
    <w:rsid w:val="00D53BA6"/>
    <w:rsid w:val="00D57155"/>
    <w:rsid w:val="00D57BE3"/>
    <w:rsid w:val="00D614AE"/>
    <w:rsid w:val="00D632D9"/>
    <w:rsid w:val="00D669EF"/>
    <w:rsid w:val="00D70AC3"/>
    <w:rsid w:val="00D73DAE"/>
    <w:rsid w:val="00D75542"/>
    <w:rsid w:val="00D83018"/>
    <w:rsid w:val="00D908B1"/>
    <w:rsid w:val="00D921C4"/>
    <w:rsid w:val="00D928DF"/>
    <w:rsid w:val="00D96C40"/>
    <w:rsid w:val="00DA18EF"/>
    <w:rsid w:val="00DA1FC9"/>
    <w:rsid w:val="00DA38A1"/>
    <w:rsid w:val="00DA4E40"/>
    <w:rsid w:val="00DA4F4A"/>
    <w:rsid w:val="00DA5F90"/>
    <w:rsid w:val="00DA6510"/>
    <w:rsid w:val="00DA6A6E"/>
    <w:rsid w:val="00DA7F36"/>
    <w:rsid w:val="00DB0E6D"/>
    <w:rsid w:val="00DB1E26"/>
    <w:rsid w:val="00DB3503"/>
    <w:rsid w:val="00DB396D"/>
    <w:rsid w:val="00DB54FE"/>
    <w:rsid w:val="00DB7D18"/>
    <w:rsid w:val="00DC38AB"/>
    <w:rsid w:val="00DC71BE"/>
    <w:rsid w:val="00DD02E8"/>
    <w:rsid w:val="00DD455A"/>
    <w:rsid w:val="00DD6954"/>
    <w:rsid w:val="00DD7D53"/>
    <w:rsid w:val="00DE339A"/>
    <w:rsid w:val="00DE56DB"/>
    <w:rsid w:val="00DE609D"/>
    <w:rsid w:val="00DE70DF"/>
    <w:rsid w:val="00DF0BE2"/>
    <w:rsid w:val="00DF16B7"/>
    <w:rsid w:val="00DF2FA0"/>
    <w:rsid w:val="00DF6BA0"/>
    <w:rsid w:val="00DF77FE"/>
    <w:rsid w:val="00E000B5"/>
    <w:rsid w:val="00E049F3"/>
    <w:rsid w:val="00E061E4"/>
    <w:rsid w:val="00E06214"/>
    <w:rsid w:val="00E117AB"/>
    <w:rsid w:val="00E15683"/>
    <w:rsid w:val="00E21187"/>
    <w:rsid w:val="00E3050A"/>
    <w:rsid w:val="00E31EA6"/>
    <w:rsid w:val="00E347C1"/>
    <w:rsid w:val="00E34A1A"/>
    <w:rsid w:val="00E37F25"/>
    <w:rsid w:val="00E440DA"/>
    <w:rsid w:val="00E44581"/>
    <w:rsid w:val="00E44826"/>
    <w:rsid w:val="00E44E3F"/>
    <w:rsid w:val="00E44E7F"/>
    <w:rsid w:val="00E46520"/>
    <w:rsid w:val="00E509CA"/>
    <w:rsid w:val="00E52855"/>
    <w:rsid w:val="00E57A0A"/>
    <w:rsid w:val="00E57F81"/>
    <w:rsid w:val="00E60C98"/>
    <w:rsid w:val="00E61B79"/>
    <w:rsid w:val="00E64227"/>
    <w:rsid w:val="00E64C86"/>
    <w:rsid w:val="00E65291"/>
    <w:rsid w:val="00E66667"/>
    <w:rsid w:val="00E7027C"/>
    <w:rsid w:val="00E80083"/>
    <w:rsid w:val="00E83055"/>
    <w:rsid w:val="00E832C4"/>
    <w:rsid w:val="00E85118"/>
    <w:rsid w:val="00E86459"/>
    <w:rsid w:val="00E86CDE"/>
    <w:rsid w:val="00E910A2"/>
    <w:rsid w:val="00E94C9B"/>
    <w:rsid w:val="00E96321"/>
    <w:rsid w:val="00E968ED"/>
    <w:rsid w:val="00E96DA2"/>
    <w:rsid w:val="00EA1A2F"/>
    <w:rsid w:val="00EA1FFE"/>
    <w:rsid w:val="00EA3BFF"/>
    <w:rsid w:val="00EA6405"/>
    <w:rsid w:val="00EA78DB"/>
    <w:rsid w:val="00EB02D8"/>
    <w:rsid w:val="00EB0616"/>
    <w:rsid w:val="00EB4338"/>
    <w:rsid w:val="00EB4795"/>
    <w:rsid w:val="00EB4BA4"/>
    <w:rsid w:val="00EB62BC"/>
    <w:rsid w:val="00EB7593"/>
    <w:rsid w:val="00EC390E"/>
    <w:rsid w:val="00EC418B"/>
    <w:rsid w:val="00EC4CF0"/>
    <w:rsid w:val="00EC5B24"/>
    <w:rsid w:val="00EC6034"/>
    <w:rsid w:val="00EC7731"/>
    <w:rsid w:val="00ED183F"/>
    <w:rsid w:val="00ED1E4B"/>
    <w:rsid w:val="00ED1ED7"/>
    <w:rsid w:val="00ED2FD6"/>
    <w:rsid w:val="00EE1795"/>
    <w:rsid w:val="00EE23BA"/>
    <w:rsid w:val="00EE35DA"/>
    <w:rsid w:val="00EE6E0E"/>
    <w:rsid w:val="00EE716D"/>
    <w:rsid w:val="00EF349C"/>
    <w:rsid w:val="00EF4053"/>
    <w:rsid w:val="00EF6704"/>
    <w:rsid w:val="00F01284"/>
    <w:rsid w:val="00F04942"/>
    <w:rsid w:val="00F0556D"/>
    <w:rsid w:val="00F10AC6"/>
    <w:rsid w:val="00F10EE0"/>
    <w:rsid w:val="00F12F6D"/>
    <w:rsid w:val="00F20BCA"/>
    <w:rsid w:val="00F20FBE"/>
    <w:rsid w:val="00F21615"/>
    <w:rsid w:val="00F2269D"/>
    <w:rsid w:val="00F24165"/>
    <w:rsid w:val="00F244E5"/>
    <w:rsid w:val="00F247FD"/>
    <w:rsid w:val="00F267A4"/>
    <w:rsid w:val="00F27676"/>
    <w:rsid w:val="00F302CE"/>
    <w:rsid w:val="00F3225F"/>
    <w:rsid w:val="00F33B43"/>
    <w:rsid w:val="00F35657"/>
    <w:rsid w:val="00F35FF5"/>
    <w:rsid w:val="00F3759F"/>
    <w:rsid w:val="00F42FE9"/>
    <w:rsid w:val="00F479FF"/>
    <w:rsid w:val="00F54B6A"/>
    <w:rsid w:val="00F555D7"/>
    <w:rsid w:val="00F56194"/>
    <w:rsid w:val="00F56417"/>
    <w:rsid w:val="00F569D6"/>
    <w:rsid w:val="00F575E6"/>
    <w:rsid w:val="00F57C38"/>
    <w:rsid w:val="00F60605"/>
    <w:rsid w:val="00F64E66"/>
    <w:rsid w:val="00F712C0"/>
    <w:rsid w:val="00F71369"/>
    <w:rsid w:val="00F714A1"/>
    <w:rsid w:val="00F7577A"/>
    <w:rsid w:val="00F76C22"/>
    <w:rsid w:val="00F836A2"/>
    <w:rsid w:val="00F845E9"/>
    <w:rsid w:val="00F84B70"/>
    <w:rsid w:val="00F87467"/>
    <w:rsid w:val="00F878D8"/>
    <w:rsid w:val="00F87CB4"/>
    <w:rsid w:val="00F90516"/>
    <w:rsid w:val="00F90A04"/>
    <w:rsid w:val="00F92182"/>
    <w:rsid w:val="00F927C1"/>
    <w:rsid w:val="00F92E7E"/>
    <w:rsid w:val="00F93B31"/>
    <w:rsid w:val="00F95737"/>
    <w:rsid w:val="00F969B7"/>
    <w:rsid w:val="00F977F8"/>
    <w:rsid w:val="00FA06E6"/>
    <w:rsid w:val="00FA19CE"/>
    <w:rsid w:val="00FA1C83"/>
    <w:rsid w:val="00FA2081"/>
    <w:rsid w:val="00FA2EDE"/>
    <w:rsid w:val="00FB332B"/>
    <w:rsid w:val="00FC08A8"/>
    <w:rsid w:val="00FC49F8"/>
    <w:rsid w:val="00FC7FF7"/>
    <w:rsid w:val="00FD340A"/>
    <w:rsid w:val="00FD3749"/>
    <w:rsid w:val="00FD38ED"/>
    <w:rsid w:val="00FD5954"/>
    <w:rsid w:val="00FD5BCA"/>
    <w:rsid w:val="00FE2DF9"/>
    <w:rsid w:val="00FE56E9"/>
    <w:rsid w:val="00FE582B"/>
    <w:rsid w:val="00FE5FD1"/>
    <w:rsid w:val="00FE7830"/>
    <w:rsid w:val="00FE7834"/>
    <w:rsid w:val="00FE7B27"/>
    <w:rsid w:val="00FF3678"/>
    <w:rsid w:val="00FF5388"/>
    <w:rsid w:val="00FF70E6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7BFDCC"/>
  <w15:chartTrackingRefBased/>
  <w15:docId w15:val="{161F3771-368E-4A3C-A72B-5C534C3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ind w:left="990" w:right="990" w:firstLine="0"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/>
      <w:ind w:left="1350" w:right="1440" w:firstLine="0"/>
      <w:jc w:val="center"/>
      <w:outlineLvl w:val="3"/>
    </w:pPr>
    <w:rPr>
      <w:b/>
      <w:sz w:val="19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8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mallCaps/>
      <w:sz w:val="3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720" w:right="720" w:firstLine="0"/>
      <w:jc w:val="center"/>
      <w:outlineLvl w:val="6"/>
    </w:pPr>
    <w:rPr>
      <w:b/>
      <w:i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120"/>
      <w:ind w:left="720" w:right="720" w:firstLine="0"/>
      <w:jc w:val="center"/>
      <w:outlineLvl w:val="8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Bookdings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3z0">
    <w:name w:val="WW8Num3z0"/>
    <w:rPr>
      <w:rFonts w:ascii="Wingdings" w:hAnsi="Wingdings" w:cs="Wingdings" w:hint="default"/>
      <w:sz w:val="24"/>
      <w:szCs w:val="24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1"/>
    </w:rPr>
  </w:style>
  <w:style w:type="character" w:customStyle="1" w:styleId="WW8Num5z0">
    <w:name w:val="WW8Num5z0"/>
    <w:rPr>
      <w:rFonts w:ascii="Wingdings" w:hAnsi="Wingdings" w:cs="Wingdings" w:hint="default"/>
      <w:sz w:val="24"/>
      <w:szCs w:val="24"/>
    </w:rPr>
  </w:style>
  <w:style w:type="character" w:customStyle="1" w:styleId="WW8Num6z0">
    <w:name w:val="WW8Num6z0"/>
    <w:rPr>
      <w:rFonts w:ascii="Wingdings" w:hAnsi="Wingdings" w:cs="Wingdings" w:hint="default"/>
      <w:sz w:val="24"/>
      <w:szCs w:val="24"/>
    </w:rPr>
  </w:style>
  <w:style w:type="character" w:customStyle="1" w:styleId="WW8Num6z1">
    <w:name w:val="WW8Num6z1"/>
    <w:rPr>
      <w:rFonts w:ascii="Courier New" w:hAnsi="Courier New" w:cs="Book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6z6">
    <w:name w:val="WW8Num6z6"/>
    <w:rPr>
      <w:rFonts w:ascii="Symbol" w:hAnsi="Symbol" w:cs="Symbol" w:hint="default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Bookdings" w:hAnsi="Bookdings" w:cs="Bookdings" w:hint="default"/>
      <w:sz w:val="16"/>
    </w:rPr>
  </w:style>
  <w:style w:type="character" w:customStyle="1" w:styleId="WW8Num7z3">
    <w:name w:val="WW8Num7z3"/>
    <w:rPr>
      <w:rFonts w:ascii="Wingdings" w:hAnsi="Wingdings" w:cs="Wingdings" w:hint="default"/>
      <w:sz w:val="20"/>
    </w:rPr>
  </w:style>
  <w:style w:type="character" w:customStyle="1" w:styleId="WW8Num7z4">
    <w:name w:val="WW8Num7z4"/>
  </w:style>
  <w:style w:type="character" w:customStyle="1" w:styleId="WW8Num7z5">
    <w:name w:val="WW8Num7z5"/>
    <w:rPr>
      <w:rFonts w:ascii="Wingdings" w:hAnsi="Wingdings" w:cs="Wingdings" w:hint="default"/>
    </w:rPr>
  </w:style>
  <w:style w:type="character" w:customStyle="1" w:styleId="WW8Num7z6">
    <w:name w:val="WW8Num7z6"/>
    <w:rPr>
      <w:rFonts w:ascii="Symbol" w:hAnsi="Symbol" w:cs="Symbol" w:hint="default"/>
    </w:rPr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Bookdings" w:hAnsi="Bookdings" w:cs="Bookdings" w:hint="default"/>
      <w:sz w:val="16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Book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Book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sz w:val="24"/>
      <w:szCs w:val="24"/>
    </w:rPr>
  </w:style>
  <w:style w:type="character" w:customStyle="1" w:styleId="WW8Num8z1">
    <w:name w:val="WW8Num8z1"/>
    <w:rPr>
      <w:rFonts w:ascii="Symbol" w:eastAsia="Times New Roman" w:hAnsi="Symbol" w:cs="Arial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Bookdings" w:hint="default"/>
    </w:rPr>
  </w:style>
  <w:style w:type="character" w:customStyle="1" w:styleId="WW8Num9z0">
    <w:name w:val="WW8Num9z0"/>
    <w:rPr>
      <w:rFonts w:ascii="Wingdings" w:hAnsi="Wingdings" w:cs="Wingdings" w:hint="default"/>
      <w:sz w:val="20"/>
    </w:rPr>
  </w:style>
  <w:style w:type="character" w:customStyle="1" w:styleId="WW8Num9z1">
    <w:name w:val="WW8Num9z1"/>
    <w:rPr>
      <w:rFonts w:ascii="Courier New" w:hAnsi="Courier New" w:cs="Book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Bookdings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Bookdings" w:hAnsi="Bookdings" w:cs="Bookdings" w:hint="default"/>
      <w:sz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Wingdings" w:hAnsi="Wingdings" w:cs="Wingdings" w:hint="default"/>
      <w:sz w:val="24"/>
      <w:szCs w:val="21"/>
    </w:rPr>
  </w:style>
  <w:style w:type="character" w:customStyle="1" w:styleId="WW8Num13z5">
    <w:name w:val="WW8Num13z5"/>
    <w:rPr>
      <w:rFonts w:ascii="Wingdings" w:hAnsi="Wingdings" w:cs="Wingdings" w:hint="default"/>
    </w:rPr>
  </w:style>
  <w:style w:type="character" w:customStyle="1" w:styleId="WW8Num13z6">
    <w:name w:val="WW8Num13z6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sz w:val="24"/>
      <w:szCs w:val="24"/>
    </w:rPr>
  </w:style>
  <w:style w:type="character" w:customStyle="1" w:styleId="WW8Num14z1">
    <w:name w:val="WW8Num14z1"/>
    <w:rPr>
      <w:rFonts w:ascii="Courier New" w:hAnsi="Courier New" w:cs="Book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Bookdings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Bookdings" w:hAnsi="Bookdings" w:cs="Bookdings" w:hint="default"/>
      <w:sz w:val="16"/>
    </w:rPr>
  </w:style>
  <w:style w:type="character" w:customStyle="1" w:styleId="WW8Num16z3">
    <w:name w:val="WW8Num16z3"/>
    <w:rPr>
      <w:rFonts w:ascii="Wingdings" w:hAnsi="Wingdings" w:cs="Wingdings" w:hint="default"/>
      <w:sz w:val="24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6z6">
    <w:name w:val="WW8Num16z6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sz w:val="24"/>
    </w:rPr>
  </w:style>
  <w:style w:type="character" w:customStyle="1" w:styleId="WW8Num17z1">
    <w:name w:val="WW8Num17z1"/>
    <w:rPr>
      <w:rFonts w:ascii="Courier New" w:hAnsi="Courier New" w:cs="Bookdings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  <w:sz w:val="24"/>
      <w:szCs w:val="24"/>
    </w:rPr>
  </w:style>
  <w:style w:type="character" w:customStyle="1" w:styleId="WW8Num18z1">
    <w:name w:val="WW8Num18z1"/>
    <w:rPr>
      <w:rFonts w:ascii="Courier New" w:hAnsi="Courier New" w:cs="Bookdings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sz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customStyle="1" w:styleId="BodyText2Char">
    <w:name w:val="Body Text 2 Char"/>
    <w:rPr>
      <w:sz w:val="22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  <w:sz w:val="12"/>
      <w:szCs w:val="1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lockText">
    <w:name w:val="Block Text"/>
    <w:basedOn w:val="Normal"/>
    <w:pPr>
      <w:ind w:left="990" w:right="990"/>
    </w:pPr>
    <w:rPr>
      <w:i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900" w:hanging="900"/>
    </w:pPr>
    <w:rPr>
      <w:sz w:val="22"/>
    </w:rPr>
  </w:style>
  <w:style w:type="paragraph" w:styleId="Title">
    <w:name w:val="Title"/>
    <w:basedOn w:val="Normal"/>
    <w:next w:val="Subtitle"/>
    <w:qFormat/>
    <w:pPr>
      <w:jc w:val="center"/>
    </w:pPr>
    <w:rPr>
      <w:b/>
      <w:smallCaps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50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C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50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7E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46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A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AB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ABA"/>
    <w:rPr>
      <w:b/>
      <w:bCs/>
      <w:lang w:eastAsia="ar-SA"/>
    </w:rPr>
  </w:style>
  <w:style w:type="table" w:styleId="TableGrid">
    <w:name w:val="Table Grid"/>
    <w:basedOn w:val="TableNormal"/>
    <w:uiPriority w:val="59"/>
    <w:rsid w:val="00DD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jobseeker@gmail.com" TargetMode="External"/><Relationship Id="rId13" Type="http://schemas.openxmlformats.org/officeDocument/2006/relationships/hyperlink" Target="mailto:DianaPrinceWW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frodobaggins/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sam.wilsonfalco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Baggins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mwilson@FalconAero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L.Skywalker@SWFORCE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chrisjobseeker" TargetMode="External"/><Relationship Id="rId14" Type="http://schemas.openxmlformats.org/officeDocument/2006/relationships/hyperlink" Target="https://www.linkedin.com/in/DianaPrince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4F50-02CD-4622-975F-C11033C7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/>
  <LinksUpToDate>false</LinksUpToDate>
  <CharactersWithSpaces>2198</CharactersWithSpaces>
  <SharedDoc>false</SharedDoc>
  <HLinks>
    <vt:vector size="24" baseType="variant"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http://www.amwresumes.com/</vt:lpwstr>
      </vt:variant>
      <vt:variant>
        <vt:lpwstr/>
      </vt:variant>
      <vt:variant>
        <vt:i4>589869</vt:i4>
      </vt:variant>
      <vt:variant>
        <vt:i4>6</vt:i4>
      </vt:variant>
      <vt:variant>
        <vt:i4>0</vt:i4>
      </vt:variant>
      <vt:variant>
        <vt:i4>5</vt:i4>
      </vt:variant>
      <vt:variant>
        <vt:lpwstr>mailto:barbgunther@sbcglobal.net</vt:lpwstr>
      </vt:variant>
      <vt:variant>
        <vt:lpwstr/>
      </vt:variant>
      <vt:variant>
        <vt:i4>2293873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http://www.linkedin.com/in/bgunther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mailto:barbgunther@sbcglobal.net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Becky Terry</dc:creator>
  <cp:keywords>resume</cp:keywords>
  <dc:description/>
  <cp:lastModifiedBy>Becky Terry</cp:lastModifiedBy>
  <cp:revision>6</cp:revision>
  <cp:lastPrinted>2020-10-20T14:11:00Z</cp:lastPrinted>
  <dcterms:created xsi:type="dcterms:W3CDTF">2020-12-01T18:41:00Z</dcterms:created>
  <dcterms:modified xsi:type="dcterms:W3CDTF">2020-12-03T16:09:00Z</dcterms:modified>
</cp:coreProperties>
</file>