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2A3553" w14:textId="6F2F3D71" w:rsidR="00865745" w:rsidRDefault="00B94F74" w:rsidP="008747D2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Hlk513121119"/>
      <w:bookmarkStart w:id="1" w:name="_GoBack"/>
      <w:bookmarkEnd w:id="1"/>
      <w:r>
        <w:rPr>
          <w:rFonts w:asciiTheme="minorHAnsi" w:hAnsiTheme="minorHAnsi" w:cstheme="minorHAnsi"/>
          <w:b/>
          <w:sz w:val="36"/>
          <w:szCs w:val="36"/>
        </w:rPr>
        <w:t>YOUR</w:t>
      </w:r>
      <w:r w:rsidR="00B77E51" w:rsidRPr="00B77E51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NAME</w:t>
      </w:r>
    </w:p>
    <w:p w14:paraId="5CB3F401" w14:textId="186009B9" w:rsidR="008C0D6E" w:rsidRPr="00286C42" w:rsidRDefault="00B77E51" w:rsidP="008C0D6E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77E51">
        <w:rPr>
          <w:rFonts w:asciiTheme="minorHAnsi" w:hAnsiTheme="minorHAnsi" w:cstheme="minorHAnsi"/>
          <w:sz w:val="24"/>
          <w:szCs w:val="24"/>
        </w:rPr>
        <w:t>512-</w:t>
      </w:r>
      <w:r w:rsidR="00C16F83">
        <w:rPr>
          <w:rFonts w:asciiTheme="minorHAnsi" w:hAnsiTheme="minorHAnsi" w:cstheme="minorHAnsi"/>
          <w:sz w:val="24"/>
          <w:szCs w:val="24"/>
        </w:rPr>
        <w:t>555-5555</w:t>
      </w:r>
      <w:r w:rsidRPr="00B77E5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|</w:t>
      </w:r>
      <w:r w:rsidRPr="00B77E51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="00EC418B" w:rsidRPr="004A7047">
          <w:rPr>
            <w:rStyle w:val="Hyperlink"/>
            <w:rFonts w:asciiTheme="minorHAnsi" w:hAnsiTheme="minorHAnsi" w:cstheme="minorHAnsi"/>
            <w:sz w:val="24"/>
            <w:szCs w:val="24"/>
          </w:rPr>
          <w:t>yourname@gmail.com</w:t>
        </w:r>
      </w:hyperlink>
      <w:r w:rsidR="00865745">
        <w:rPr>
          <w:rFonts w:asciiTheme="minorHAnsi" w:hAnsiTheme="minorHAnsi" w:cstheme="minorHAnsi"/>
          <w:sz w:val="24"/>
          <w:szCs w:val="24"/>
        </w:rPr>
        <w:t xml:space="preserve"> </w:t>
      </w:r>
      <w:r w:rsidR="00186276">
        <w:rPr>
          <w:rFonts w:asciiTheme="minorHAnsi" w:hAnsiTheme="minorHAnsi" w:cstheme="minorHAnsi"/>
          <w:sz w:val="24"/>
          <w:szCs w:val="24"/>
        </w:rPr>
        <w:t>|</w:t>
      </w:r>
      <w:r w:rsidR="00865745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B94F74" w:rsidRPr="00FE741D">
          <w:rPr>
            <w:rStyle w:val="Hyperlink"/>
            <w:rFonts w:asciiTheme="minorHAnsi" w:hAnsiTheme="minorHAnsi" w:cstheme="minorHAnsi"/>
            <w:sz w:val="24"/>
            <w:szCs w:val="24"/>
          </w:rPr>
          <w:t>www.linkedin.com/in/yourname</w:t>
        </w:r>
      </w:hyperlink>
      <w:r w:rsidR="00286C42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286C42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| Austin, TX</w:t>
      </w:r>
      <w:r w:rsidR="00234296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  </w:t>
      </w:r>
      <w:r w:rsidR="004812CC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78750</w:t>
      </w:r>
    </w:p>
    <w:p w14:paraId="41EE17A3" w14:textId="3A29F8C3" w:rsidR="00131BC2" w:rsidRDefault="00131BC2" w:rsidP="00131BC2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2FEF9E7" w14:textId="0B817586" w:rsidR="00131BC2" w:rsidRPr="00C70232" w:rsidRDefault="00106EAA" w:rsidP="005F50F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F92182" w:rsidRPr="00C70232">
        <w:rPr>
          <w:rFonts w:asciiTheme="minorHAnsi" w:hAnsiTheme="minorHAnsi" w:cstheme="minorHAnsi"/>
          <w:b/>
          <w:sz w:val="24"/>
          <w:szCs w:val="24"/>
        </w:rPr>
        <w:t xml:space="preserve">JOB </w:t>
      </w:r>
      <w:r w:rsidR="00AB019B" w:rsidRPr="00C70232">
        <w:rPr>
          <w:rFonts w:asciiTheme="minorHAnsi" w:hAnsiTheme="minorHAnsi" w:cstheme="minorHAnsi"/>
          <w:b/>
          <w:sz w:val="24"/>
          <w:szCs w:val="24"/>
        </w:rPr>
        <w:t>TITLE</w:t>
      </w:r>
      <w:r w:rsidR="00B94F74" w:rsidRPr="00C702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34123">
        <w:rPr>
          <w:rFonts w:asciiTheme="minorHAnsi" w:hAnsiTheme="minorHAnsi" w:cstheme="minorHAnsi"/>
          <w:b/>
          <w:sz w:val="24"/>
          <w:szCs w:val="24"/>
        </w:rPr>
        <w:t>OR</w:t>
      </w:r>
      <w:r w:rsidR="00B94F74" w:rsidRPr="00C70232">
        <w:rPr>
          <w:rFonts w:asciiTheme="minorHAnsi" w:hAnsiTheme="minorHAnsi" w:cstheme="minorHAnsi"/>
          <w:b/>
          <w:sz w:val="24"/>
          <w:szCs w:val="24"/>
        </w:rPr>
        <w:t xml:space="preserve"> TARGET</w:t>
      </w:r>
      <w:r w:rsidR="002A111C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B94F74" w:rsidRPr="00C7023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8C7A163" w14:textId="4CCBBB99" w:rsidR="00131BC2" w:rsidRDefault="00C3680E" w:rsidP="00C3680E">
      <w:pPr>
        <w:tabs>
          <w:tab w:val="left" w:pos="6862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339A1BCF" w14:textId="4932025A" w:rsidR="00B77E51" w:rsidRPr="00131BC2" w:rsidRDefault="00286C42" w:rsidP="00131BC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Describe the </w:t>
      </w:r>
      <w:r w:rsidR="00FB332B">
        <w:rPr>
          <w:rFonts w:asciiTheme="minorHAnsi" w:hAnsiTheme="minorHAnsi" w:cstheme="minorHAnsi"/>
          <w:sz w:val="24"/>
          <w:szCs w:val="24"/>
        </w:rPr>
        <w:t>benefit</w:t>
      </w:r>
      <w:r>
        <w:rPr>
          <w:rFonts w:asciiTheme="minorHAnsi" w:hAnsiTheme="minorHAnsi" w:cstheme="minorHAnsi"/>
          <w:sz w:val="24"/>
          <w:szCs w:val="24"/>
        </w:rPr>
        <w:t xml:space="preserve"> you bring to the </w:t>
      </w:r>
      <w:r w:rsidR="00FB332B">
        <w:rPr>
          <w:rFonts w:asciiTheme="minorHAnsi" w:hAnsiTheme="minorHAnsi" w:cstheme="minorHAnsi"/>
          <w:sz w:val="24"/>
          <w:szCs w:val="24"/>
        </w:rPr>
        <w:t>employer</w:t>
      </w:r>
      <w:r w:rsidR="00B77E51" w:rsidRPr="00B77E51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May include years of experience in the field</w:t>
      </w:r>
      <w:r w:rsidR="006B5C2A">
        <w:rPr>
          <w:rFonts w:asciiTheme="minorHAnsi" w:hAnsiTheme="minorHAnsi" w:cstheme="minorHAnsi"/>
          <w:sz w:val="24"/>
          <w:szCs w:val="24"/>
        </w:rPr>
        <w:t>, top 3 selling assets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F479FF">
        <w:rPr>
          <w:rFonts w:asciiTheme="minorHAnsi" w:hAnsiTheme="minorHAnsi" w:cstheme="minorHAnsi"/>
          <w:sz w:val="24"/>
          <w:szCs w:val="24"/>
        </w:rPr>
        <w:t>It should align with the skills and values listed in the job description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F479FF">
        <w:rPr>
          <w:rFonts w:asciiTheme="minorHAnsi" w:hAnsiTheme="minorHAnsi" w:cstheme="minorHAnsi"/>
          <w:sz w:val="24"/>
          <w:szCs w:val="24"/>
        </w:rPr>
        <w:t>When you read</w:t>
      </w:r>
      <w:r w:rsidR="000559A7">
        <w:rPr>
          <w:rFonts w:asciiTheme="minorHAnsi" w:hAnsiTheme="minorHAnsi" w:cstheme="minorHAnsi"/>
          <w:sz w:val="24"/>
          <w:szCs w:val="24"/>
        </w:rPr>
        <w:t xml:space="preserve"> your</w:t>
      </w:r>
      <w:r w:rsidR="00F479FF">
        <w:rPr>
          <w:rFonts w:asciiTheme="minorHAnsi" w:hAnsiTheme="minorHAnsi" w:cstheme="minorHAnsi"/>
          <w:sz w:val="24"/>
          <w:szCs w:val="24"/>
        </w:rPr>
        <w:t xml:space="preserve"> statement, you think, </w:t>
      </w:r>
      <w:r w:rsidR="00F479FF" w:rsidRPr="00F479FF">
        <w:rPr>
          <w:rFonts w:asciiTheme="minorHAnsi" w:hAnsiTheme="minorHAnsi" w:cstheme="minorHAnsi"/>
          <w:i/>
          <w:sz w:val="24"/>
          <w:szCs w:val="24"/>
        </w:rPr>
        <w:t>this describes me perfectly!</w:t>
      </w:r>
      <w:r w:rsidR="00F479FF">
        <w:rPr>
          <w:rFonts w:asciiTheme="minorHAnsi" w:hAnsiTheme="minorHAnsi" w:cstheme="minorHAnsi"/>
          <w:sz w:val="24"/>
          <w:szCs w:val="24"/>
        </w:rPr>
        <w:t xml:space="preserve"> </w:t>
      </w:r>
      <w:r w:rsidR="000559A7">
        <w:rPr>
          <w:rFonts w:asciiTheme="minorHAnsi" w:hAnsiTheme="minorHAnsi" w:cstheme="minorHAnsi"/>
          <w:sz w:val="24"/>
          <w:szCs w:val="24"/>
        </w:rPr>
        <w:t>Try for t</w:t>
      </w:r>
      <w:r w:rsidR="00F479FF">
        <w:rPr>
          <w:rFonts w:asciiTheme="minorHAnsi" w:hAnsiTheme="minorHAnsi" w:cstheme="minorHAnsi"/>
          <w:sz w:val="24"/>
          <w:szCs w:val="24"/>
        </w:rPr>
        <w:t>hree</w:t>
      </w:r>
      <w:r>
        <w:rPr>
          <w:rFonts w:asciiTheme="minorHAnsi" w:hAnsiTheme="minorHAnsi" w:cstheme="minorHAnsi"/>
          <w:sz w:val="24"/>
          <w:szCs w:val="24"/>
        </w:rPr>
        <w:t xml:space="preserve"> lines of text. </w:t>
      </w:r>
    </w:p>
    <w:p w14:paraId="240182CC" w14:textId="68DF3D41" w:rsidR="00B77E51" w:rsidRPr="007B668B" w:rsidRDefault="00B77E51" w:rsidP="00B77E51">
      <w:pPr>
        <w:rPr>
          <w:rFonts w:asciiTheme="minorHAnsi" w:hAnsiTheme="minorHAnsi" w:cstheme="minorHAnsi"/>
          <w:sz w:val="16"/>
          <w:szCs w:val="16"/>
        </w:rPr>
      </w:pPr>
    </w:p>
    <w:p w14:paraId="727DB447" w14:textId="29397F53" w:rsidR="00131BC2" w:rsidRDefault="00286C42" w:rsidP="00131BC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Keyword</w:t>
      </w:r>
      <w:r w:rsidR="00B77E51" w:rsidRPr="00B77E51">
        <w:rPr>
          <w:rFonts w:asciiTheme="minorHAnsi" w:hAnsiTheme="minorHAnsi" w:cstheme="minorHAnsi"/>
          <w:sz w:val="24"/>
          <w:szCs w:val="24"/>
        </w:rPr>
        <w:t xml:space="preserve"> </w:t>
      </w:r>
      <w:r w:rsidR="00131BC2">
        <w:rPr>
          <w:rFonts w:asciiTheme="minorHAnsi" w:hAnsiTheme="minorHAnsi" w:cstheme="minorHAnsi"/>
          <w:sz w:val="24"/>
          <w:szCs w:val="24"/>
        </w:rPr>
        <w:t>|</w:t>
      </w:r>
      <w:r w:rsidR="00B77E51" w:rsidRPr="00B77E5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keyword</w:t>
      </w:r>
      <w:r w:rsidR="00B77E51" w:rsidRPr="00B77E51">
        <w:rPr>
          <w:rFonts w:asciiTheme="minorHAnsi" w:hAnsiTheme="minorHAnsi" w:cstheme="minorHAnsi"/>
          <w:sz w:val="24"/>
          <w:szCs w:val="24"/>
        </w:rPr>
        <w:t xml:space="preserve"> </w:t>
      </w:r>
      <w:r w:rsidR="00131BC2">
        <w:rPr>
          <w:rFonts w:asciiTheme="minorHAnsi" w:hAnsiTheme="minorHAnsi" w:cstheme="minorHAnsi"/>
          <w:sz w:val="24"/>
          <w:szCs w:val="24"/>
        </w:rPr>
        <w:t>|</w:t>
      </w:r>
      <w:r w:rsidR="00B77E51" w:rsidRPr="00B77E5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keyword</w:t>
      </w:r>
      <w:r w:rsidR="00131BC2">
        <w:rPr>
          <w:rFonts w:asciiTheme="minorHAnsi" w:hAnsiTheme="minorHAnsi" w:cstheme="minorHAnsi"/>
          <w:sz w:val="24"/>
          <w:szCs w:val="24"/>
        </w:rPr>
        <w:t xml:space="preserve"> | </w:t>
      </w:r>
      <w:r>
        <w:rPr>
          <w:rFonts w:asciiTheme="minorHAnsi" w:hAnsiTheme="minorHAnsi" w:cstheme="minorHAnsi"/>
          <w:sz w:val="24"/>
          <w:szCs w:val="24"/>
        </w:rPr>
        <w:t>keyword | keyword | keyword</w:t>
      </w:r>
    </w:p>
    <w:p w14:paraId="0E81A3F8" w14:textId="478A7A88" w:rsidR="00B77E51" w:rsidRPr="00B77E51" w:rsidRDefault="00286C42" w:rsidP="00131BC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keyword</w:t>
      </w:r>
      <w:r w:rsidR="00131BC2">
        <w:rPr>
          <w:rFonts w:asciiTheme="minorHAnsi" w:hAnsiTheme="minorHAnsi" w:cstheme="minorHAnsi"/>
          <w:sz w:val="24"/>
          <w:szCs w:val="24"/>
        </w:rPr>
        <w:t xml:space="preserve"> | </w:t>
      </w:r>
      <w:r>
        <w:rPr>
          <w:rFonts w:asciiTheme="minorHAnsi" w:hAnsiTheme="minorHAnsi" w:cstheme="minorHAnsi"/>
          <w:sz w:val="24"/>
          <w:szCs w:val="24"/>
        </w:rPr>
        <w:t>keyword</w:t>
      </w:r>
      <w:r w:rsidR="00131BC2">
        <w:rPr>
          <w:rFonts w:asciiTheme="minorHAnsi" w:hAnsiTheme="minorHAnsi" w:cstheme="minorHAnsi"/>
          <w:sz w:val="24"/>
          <w:szCs w:val="24"/>
        </w:rPr>
        <w:t xml:space="preserve"> | </w:t>
      </w:r>
      <w:r>
        <w:rPr>
          <w:rFonts w:asciiTheme="minorHAnsi" w:hAnsiTheme="minorHAnsi" w:cstheme="minorHAnsi"/>
          <w:sz w:val="24"/>
          <w:szCs w:val="24"/>
        </w:rPr>
        <w:t>keyword</w:t>
      </w:r>
      <w:r w:rsidR="00B77E51" w:rsidRPr="00B77E5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| keyword</w:t>
      </w:r>
    </w:p>
    <w:p w14:paraId="03E922C9" w14:textId="0254F86A" w:rsidR="00B77E51" w:rsidRDefault="00286C42" w:rsidP="00131BC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keyword</w:t>
      </w:r>
      <w:r w:rsidR="00131BC2">
        <w:rPr>
          <w:rFonts w:asciiTheme="minorHAnsi" w:hAnsiTheme="minorHAnsi" w:cstheme="minorHAnsi"/>
          <w:sz w:val="24"/>
          <w:szCs w:val="24"/>
        </w:rPr>
        <w:t xml:space="preserve"> |</w:t>
      </w:r>
      <w:r w:rsidR="00B77E51" w:rsidRPr="00B77E5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keyword</w:t>
      </w:r>
      <w:r w:rsidR="00131BC2">
        <w:rPr>
          <w:rFonts w:asciiTheme="minorHAnsi" w:hAnsiTheme="minorHAnsi" w:cstheme="minorHAnsi"/>
          <w:sz w:val="24"/>
          <w:szCs w:val="24"/>
        </w:rPr>
        <w:t xml:space="preserve"> | </w:t>
      </w:r>
      <w:r>
        <w:rPr>
          <w:rFonts w:asciiTheme="minorHAnsi" w:hAnsiTheme="minorHAnsi" w:cstheme="minorHAnsi"/>
          <w:sz w:val="24"/>
          <w:szCs w:val="24"/>
        </w:rPr>
        <w:t>keyword</w:t>
      </w:r>
      <w:r w:rsidR="00131BC2">
        <w:rPr>
          <w:rFonts w:asciiTheme="minorHAnsi" w:hAnsiTheme="minorHAnsi" w:cstheme="minorHAnsi"/>
          <w:sz w:val="24"/>
          <w:szCs w:val="24"/>
        </w:rPr>
        <w:t xml:space="preserve"> | </w:t>
      </w:r>
      <w:r>
        <w:rPr>
          <w:rFonts w:asciiTheme="minorHAnsi" w:hAnsiTheme="minorHAnsi" w:cstheme="minorHAnsi"/>
          <w:sz w:val="24"/>
          <w:szCs w:val="24"/>
        </w:rPr>
        <w:t>keyword | keyword</w:t>
      </w:r>
    </w:p>
    <w:p w14:paraId="5A0144F5" w14:textId="6E070279" w:rsidR="00B74FFB" w:rsidRDefault="00B74FFB" w:rsidP="00B77E51">
      <w:pPr>
        <w:rPr>
          <w:rFonts w:asciiTheme="minorHAnsi" w:hAnsiTheme="minorHAnsi" w:cstheme="minorHAnsi"/>
          <w:sz w:val="16"/>
          <w:szCs w:val="16"/>
        </w:rPr>
      </w:pPr>
    </w:p>
    <w:p w14:paraId="21E8326B" w14:textId="7C20E6EC" w:rsidR="00B77E51" w:rsidRPr="007B668B" w:rsidRDefault="00E21187" w:rsidP="00B77E51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F22F4" wp14:editId="0119A00C">
                <wp:simplePos x="0" y="0"/>
                <wp:positionH relativeFrom="column">
                  <wp:posOffset>1681065</wp:posOffset>
                </wp:positionH>
                <wp:positionV relativeFrom="paragraph">
                  <wp:posOffset>76672</wp:posOffset>
                </wp:positionV>
                <wp:extent cx="266700" cy="4457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1A48F1" w14:textId="1CAF7F72" w:rsidR="00432AA3" w:rsidRPr="00432AA3" w:rsidRDefault="00432AA3" w:rsidP="00432AA3">
                            <w:pPr>
                              <w:rPr>
                                <w:rFonts w:cstheme="minorHAnsi"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F22F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32.35pt;margin-top:6.05pt;width:21pt;height:35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" filled="f" stroked="f">
                <v:textbox style="mso-fit-shape-to-text:t">
                  <w:txbxContent>
                    <w:p w14:paraId="331A48F1" w14:textId="1CAF7F72" w:rsidR="00432AA3" w:rsidRPr="00432AA3" w:rsidRDefault="00432AA3" w:rsidP="00432AA3">
                      <w:pPr>
                        <w:rPr>
                          <w:rFonts w:cstheme="minorHAnsi"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E2EB97" w14:textId="0328FF13" w:rsidR="00B77E51" w:rsidRPr="00131BC2" w:rsidRDefault="00106EAA" w:rsidP="005F50F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B77E51" w:rsidRPr="00131BC2">
        <w:rPr>
          <w:rFonts w:asciiTheme="minorHAnsi" w:hAnsiTheme="minorHAnsi" w:cstheme="minorHAnsi"/>
          <w:b/>
          <w:sz w:val="24"/>
          <w:szCs w:val="24"/>
        </w:rPr>
        <w:t>SELECT ACCOMPLISHMENTS</w:t>
      </w:r>
      <w:r>
        <w:rPr>
          <w:rFonts w:asciiTheme="minorHAnsi" w:hAnsiTheme="minorHAnsi" w:cstheme="minorHAnsi"/>
          <w:b/>
          <w:sz w:val="24"/>
          <w:szCs w:val="24"/>
        </w:rPr>
        <w:t xml:space="preserve"> –</w:t>
      </w:r>
    </w:p>
    <w:p w14:paraId="1374ECF4" w14:textId="4C6E103E" w:rsidR="00B77E51" w:rsidRPr="007B668B" w:rsidRDefault="00B77E51" w:rsidP="00B77E51">
      <w:pPr>
        <w:rPr>
          <w:rFonts w:asciiTheme="minorHAnsi" w:hAnsiTheme="minorHAnsi" w:cstheme="minorHAnsi"/>
          <w:sz w:val="16"/>
          <w:szCs w:val="16"/>
        </w:rPr>
      </w:pPr>
    </w:p>
    <w:p w14:paraId="2C710BFE" w14:textId="3D608AE6" w:rsidR="00EC390E" w:rsidRPr="00EC390E" w:rsidRDefault="00286C42" w:rsidP="00EC390E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CAR statement</w:t>
      </w:r>
      <w:r w:rsidR="000559A7">
        <w:rPr>
          <w:rFonts w:asciiTheme="minorHAnsi" w:hAnsiTheme="minorHAnsi" w:cstheme="minorHAnsi"/>
          <w:sz w:val="24"/>
          <w:szCs w:val="24"/>
        </w:rPr>
        <w:t xml:space="preserve">. The </w:t>
      </w:r>
      <w:r>
        <w:rPr>
          <w:rFonts w:asciiTheme="minorHAnsi" w:hAnsiTheme="minorHAnsi" w:cstheme="minorHAnsi"/>
          <w:sz w:val="24"/>
          <w:szCs w:val="24"/>
        </w:rPr>
        <w:t xml:space="preserve">most relevant </w:t>
      </w:r>
      <w:bookmarkStart w:id="2" w:name="_Hlk514142439"/>
      <w:r>
        <w:rPr>
          <w:rFonts w:asciiTheme="minorHAnsi" w:hAnsiTheme="minorHAnsi" w:cstheme="minorHAnsi"/>
          <w:sz w:val="24"/>
          <w:szCs w:val="24"/>
        </w:rPr>
        <w:t>accomplishment that proves you can do the job listed in the job description.</w:t>
      </w:r>
    </w:p>
    <w:bookmarkEnd w:id="2"/>
    <w:p w14:paraId="081041A0" w14:textId="41A777BD" w:rsidR="00B77E51" w:rsidRPr="00286C42" w:rsidRDefault="00286C42" w:rsidP="00286C42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CAR statement</w:t>
      </w:r>
      <w:r w:rsidR="000559A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0559A7" w:rsidRPr="000559A7">
        <w:rPr>
          <w:rFonts w:asciiTheme="minorHAnsi" w:hAnsiTheme="minorHAnsi" w:cstheme="minorHAnsi"/>
          <w:sz w:val="24"/>
          <w:szCs w:val="24"/>
        </w:rPr>
        <w:t>The</w:t>
      </w:r>
      <w:r w:rsidR="00B77E51" w:rsidRPr="000559A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second most relevant accomplishment that proves you can do the job listed in the job description.</w:t>
      </w:r>
      <w:r w:rsidRPr="00432AA3">
        <w:rPr>
          <w:rFonts w:asciiTheme="minorHAnsi" w:hAnsiTheme="minorHAnsi" w:cstheme="minorHAnsi"/>
          <w:b/>
          <w:noProof/>
          <w:sz w:val="36"/>
          <w:szCs w:val="36"/>
        </w:rPr>
        <w:t xml:space="preserve"> </w:t>
      </w:r>
    </w:p>
    <w:p w14:paraId="3ABCE073" w14:textId="062E032D" w:rsidR="00B77E51" w:rsidRPr="00286C42" w:rsidRDefault="00286C42" w:rsidP="00286C42">
      <w:pPr>
        <w:pStyle w:val="ListParagraph"/>
        <w:numPr>
          <w:ilvl w:val="0"/>
          <w:numId w:val="8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CAR statement</w:t>
      </w:r>
      <w:r w:rsidR="000559A7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0559A7" w:rsidRPr="000559A7">
        <w:rPr>
          <w:rFonts w:asciiTheme="minorHAnsi" w:hAnsiTheme="minorHAnsi" w:cstheme="minorHAnsi"/>
          <w:sz w:val="24"/>
          <w:szCs w:val="24"/>
        </w:rPr>
        <w:t>The</w:t>
      </w:r>
      <w:r w:rsidR="00B77E51" w:rsidRPr="00EC390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third most relevant accomplishment that proves you can do the job listed in the job description.</w:t>
      </w:r>
      <w:r w:rsidRPr="00432AA3">
        <w:rPr>
          <w:rFonts w:asciiTheme="minorHAnsi" w:hAnsiTheme="minorHAnsi" w:cstheme="minorHAnsi"/>
          <w:b/>
          <w:noProof/>
          <w:sz w:val="36"/>
          <w:szCs w:val="36"/>
        </w:rPr>
        <w:t xml:space="preserve"> </w:t>
      </w:r>
    </w:p>
    <w:p w14:paraId="7AFB66ED" w14:textId="0C534BE8" w:rsidR="00B77E51" w:rsidRPr="00F569D6" w:rsidRDefault="00B77E51" w:rsidP="00B77E51">
      <w:pPr>
        <w:rPr>
          <w:rFonts w:asciiTheme="minorHAnsi" w:hAnsiTheme="minorHAnsi" w:cstheme="minorHAnsi"/>
          <w:sz w:val="10"/>
          <w:szCs w:val="10"/>
        </w:rPr>
      </w:pPr>
    </w:p>
    <w:p w14:paraId="19A8996C" w14:textId="5C878B3E" w:rsidR="00B77E51" w:rsidRPr="00EC390E" w:rsidRDefault="00106EAA" w:rsidP="00D3412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B77E51" w:rsidRPr="00EC390E">
        <w:rPr>
          <w:rFonts w:asciiTheme="minorHAnsi" w:hAnsiTheme="minorHAnsi" w:cstheme="minorHAnsi"/>
          <w:b/>
          <w:sz w:val="24"/>
          <w:szCs w:val="24"/>
        </w:rPr>
        <w:t>PROFESSIONAL EXPERIENCE</w:t>
      </w:r>
      <w:r>
        <w:rPr>
          <w:rFonts w:asciiTheme="minorHAnsi" w:hAnsiTheme="minorHAnsi" w:cstheme="minorHAnsi"/>
          <w:b/>
          <w:sz w:val="24"/>
          <w:szCs w:val="24"/>
        </w:rPr>
        <w:t xml:space="preserve"> –</w:t>
      </w:r>
    </w:p>
    <w:p w14:paraId="74127981" w14:textId="6A2280F3" w:rsidR="00B77E51" w:rsidRPr="007B668B" w:rsidRDefault="00D632D9" w:rsidP="00D632D9">
      <w:pPr>
        <w:tabs>
          <w:tab w:val="left" w:pos="349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p w14:paraId="39BE4077" w14:textId="6E779516" w:rsidR="00EC390E" w:rsidRDefault="00B94F74" w:rsidP="00B77E51">
      <w:pPr>
        <w:rPr>
          <w:rFonts w:asciiTheme="minorHAnsi" w:hAnsiTheme="minorHAnsi" w:cstheme="minorHAnsi"/>
          <w:sz w:val="24"/>
          <w:szCs w:val="24"/>
        </w:rPr>
      </w:pPr>
      <w:bookmarkStart w:id="3" w:name="_Hlk504501772"/>
      <w:bookmarkStart w:id="4" w:name="_Hlk514603266"/>
      <w:bookmarkStart w:id="5" w:name="_Hlk514602461"/>
      <w:r>
        <w:rPr>
          <w:rFonts w:asciiTheme="minorHAnsi" w:hAnsiTheme="minorHAnsi" w:cstheme="minorHAnsi"/>
          <w:sz w:val="24"/>
          <w:szCs w:val="24"/>
        </w:rPr>
        <w:t xml:space="preserve">COMPANY NAME </w:t>
      </w:r>
      <w:r w:rsidR="00B624A1">
        <w:rPr>
          <w:rFonts w:asciiTheme="minorHAnsi" w:hAnsiTheme="minorHAnsi" w:cstheme="minorHAnsi"/>
          <w:sz w:val="24"/>
          <w:szCs w:val="24"/>
        </w:rPr>
        <w:t xml:space="preserve">– </w:t>
      </w:r>
      <w:bookmarkEnd w:id="3"/>
      <w:r>
        <w:rPr>
          <w:rFonts w:asciiTheme="minorHAnsi" w:hAnsiTheme="minorHAnsi" w:cstheme="minorHAnsi"/>
          <w:sz w:val="24"/>
          <w:szCs w:val="24"/>
        </w:rPr>
        <w:t>Austin, TX</w:t>
      </w:r>
      <w:r w:rsidR="00EC390E">
        <w:rPr>
          <w:rFonts w:asciiTheme="minorHAnsi" w:hAnsiTheme="minorHAnsi" w:cstheme="minorHAnsi"/>
          <w:sz w:val="24"/>
          <w:szCs w:val="24"/>
        </w:rPr>
        <w:tab/>
      </w:r>
      <w:r w:rsidR="00EC390E">
        <w:rPr>
          <w:rFonts w:asciiTheme="minorHAnsi" w:hAnsiTheme="minorHAnsi" w:cstheme="minorHAnsi"/>
          <w:sz w:val="24"/>
          <w:szCs w:val="24"/>
        </w:rPr>
        <w:tab/>
      </w:r>
      <w:r w:rsidR="00EC390E">
        <w:rPr>
          <w:rFonts w:asciiTheme="minorHAnsi" w:hAnsiTheme="minorHAnsi" w:cstheme="minorHAnsi"/>
          <w:sz w:val="24"/>
          <w:szCs w:val="24"/>
        </w:rPr>
        <w:tab/>
      </w:r>
      <w:r w:rsidR="00EC390E">
        <w:rPr>
          <w:rFonts w:asciiTheme="minorHAnsi" w:hAnsiTheme="minorHAnsi" w:cstheme="minorHAnsi"/>
          <w:sz w:val="24"/>
          <w:szCs w:val="24"/>
        </w:rPr>
        <w:tab/>
      </w:r>
      <w:r w:rsidR="00F479FF">
        <w:rPr>
          <w:rFonts w:asciiTheme="minorHAnsi" w:hAnsiTheme="minorHAnsi" w:cstheme="minorHAnsi"/>
          <w:sz w:val="24"/>
          <w:szCs w:val="24"/>
        </w:rPr>
        <w:tab/>
      </w:r>
      <w:r w:rsidR="00F479FF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B20208">
        <w:rPr>
          <w:rFonts w:asciiTheme="minorHAnsi" w:hAnsiTheme="minorHAnsi" w:cstheme="minorHAnsi"/>
          <w:sz w:val="24"/>
          <w:szCs w:val="24"/>
        </w:rPr>
        <w:t>00/0000</w:t>
      </w:r>
      <w:r w:rsidR="00EC390E">
        <w:rPr>
          <w:rFonts w:asciiTheme="minorHAnsi" w:hAnsiTheme="minorHAnsi" w:cstheme="minorHAnsi"/>
          <w:sz w:val="24"/>
          <w:szCs w:val="24"/>
        </w:rPr>
        <w:t xml:space="preserve"> </w:t>
      </w:r>
      <w:r w:rsidR="00976E4F">
        <w:rPr>
          <w:rFonts w:asciiTheme="minorHAnsi" w:hAnsiTheme="minorHAnsi" w:cstheme="minorHAnsi"/>
          <w:sz w:val="24"/>
          <w:szCs w:val="24"/>
        </w:rPr>
        <w:t>–</w:t>
      </w:r>
      <w:r w:rsidR="00F479FF">
        <w:rPr>
          <w:rFonts w:asciiTheme="minorHAnsi" w:hAnsiTheme="minorHAnsi" w:cstheme="minorHAnsi"/>
          <w:sz w:val="24"/>
          <w:szCs w:val="24"/>
        </w:rPr>
        <w:t xml:space="preserve"> </w:t>
      </w:r>
      <w:r w:rsidR="00B20208">
        <w:rPr>
          <w:rFonts w:asciiTheme="minorHAnsi" w:hAnsiTheme="minorHAnsi" w:cstheme="minorHAnsi"/>
          <w:sz w:val="24"/>
          <w:szCs w:val="24"/>
        </w:rPr>
        <w:t>00/0000</w:t>
      </w:r>
      <w:r w:rsidR="00EC39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CAB161" w14:textId="04ECA371" w:rsidR="005027F9" w:rsidRPr="005027F9" w:rsidRDefault="005027F9" w:rsidP="005027F9">
      <w:pPr>
        <w:rPr>
          <w:rFonts w:asciiTheme="minorHAnsi" w:hAnsiTheme="minorHAnsi" w:cstheme="minorHAnsi"/>
          <w:i/>
          <w:sz w:val="6"/>
          <w:szCs w:val="6"/>
        </w:rPr>
      </w:pPr>
    </w:p>
    <w:p w14:paraId="630F825B" w14:textId="3D2EFAA3" w:rsidR="00B4144A" w:rsidRDefault="00F479FF" w:rsidP="003F4320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Short description of the company or, if a large org like DELL or IBM, describe the department you worked in.</w:t>
      </w:r>
    </w:p>
    <w:p w14:paraId="08A4BD6B" w14:textId="45B94E49" w:rsidR="00381C53" w:rsidRPr="00B4144A" w:rsidRDefault="00381C53" w:rsidP="003F4320">
      <w:pPr>
        <w:rPr>
          <w:rFonts w:asciiTheme="minorHAnsi" w:hAnsiTheme="minorHAnsi" w:cstheme="minorHAnsi"/>
          <w:b/>
          <w:sz w:val="8"/>
          <w:szCs w:val="8"/>
        </w:rPr>
      </w:pPr>
    </w:p>
    <w:p w14:paraId="6A815E66" w14:textId="142E4C8F" w:rsidR="003F4320" w:rsidRDefault="00F479FF" w:rsidP="003F432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Job Title</w:t>
      </w:r>
    </w:p>
    <w:p w14:paraId="60C2FA3D" w14:textId="79C7C2C1" w:rsidR="007B668B" w:rsidRPr="004C2155" w:rsidRDefault="007B668B" w:rsidP="00B77E51">
      <w:pPr>
        <w:rPr>
          <w:rFonts w:asciiTheme="minorHAnsi" w:hAnsiTheme="minorHAnsi" w:cstheme="minorHAnsi"/>
          <w:sz w:val="8"/>
          <w:szCs w:val="8"/>
        </w:rPr>
      </w:pPr>
    </w:p>
    <w:p w14:paraId="42127A5D" w14:textId="79C3D09A" w:rsidR="00106EAA" w:rsidRPr="00106EAA" w:rsidRDefault="005A0F79" w:rsidP="00106EAA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  <w:b/>
          <w:sz w:val="24"/>
          <w:szCs w:val="24"/>
        </w:rPr>
      </w:pPr>
      <w:bookmarkStart w:id="6" w:name="_Hlk514602974"/>
      <w:bookmarkStart w:id="7" w:name="_Hlk520812592"/>
      <w:r w:rsidRPr="00370C30">
        <w:rPr>
          <w:rFonts w:asciiTheme="minorHAnsi" w:hAnsiTheme="minorHAnsi" w:cstheme="minorHAnsi"/>
          <w:sz w:val="24"/>
          <w:szCs w:val="24"/>
        </w:rPr>
        <w:t xml:space="preserve">Bullet emphasizing primary responsibilities most relevant to the role you are seeking. You can match items directly from the job description that apply to your work experience.  </w:t>
      </w:r>
    </w:p>
    <w:p w14:paraId="36579A93" w14:textId="788D13FC" w:rsidR="005A0F79" w:rsidRPr="00106EAA" w:rsidRDefault="00106EAA" w:rsidP="005A0F79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B74FFB">
        <w:rPr>
          <w:rFonts w:asciiTheme="minorHAnsi" w:hAnsiTheme="minorHAnsi" w:cstheme="minorHAnsi"/>
          <w:sz w:val="24"/>
          <w:szCs w:val="24"/>
        </w:rPr>
        <w:t>Bullet showing specific and measurable result</w:t>
      </w:r>
      <w:r w:rsidR="00906A9B">
        <w:rPr>
          <w:rFonts w:asciiTheme="minorHAnsi" w:hAnsiTheme="minorHAnsi" w:cstheme="minorHAnsi"/>
          <w:sz w:val="24"/>
          <w:szCs w:val="24"/>
        </w:rPr>
        <w:t xml:space="preserve"> </w:t>
      </w:r>
      <w:bookmarkStart w:id="8" w:name="_Hlk521566169"/>
      <w:r w:rsidR="00906A9B">
        <w:rPr>
          <w:rFonts w:asciiTheme="minorHAnsi" w:hAnsiTheme="minorHAnsi" w:cstheme="minorHAnsi"/>
          <w:sz w:val="24"/>
          <w:szCs w:val="24"/>
        </w:rPr>
        <w:t>(CAR statement)</w:t>
      </w:r>
      <w:r w:rsidRPr="00B74FFB">
        <w:rPr>
          <w:rFonts w:asciiTheme="minorHAnsi" w:hAnsiTheme="minorHAnsi" w:cstheme="minorHAnsi"/>
          <w:sz w:val="24"/>
          <w:szCs w:val="24"/>
        </w:rPr>
        <w:t>.</w:t>
      </w:r>
      <w:r w:rsidRPr="00EC390E">
        <w:rPr>
          <w:rFonts w:asciiTheme="minorHAnsi" w:hAnsiTheme="minorHAnsi" w:cstheme="minorHAnsi"/>
          <w:sz w:val="24"/>
          <w:szCs w:val="24"/>
        </w:rPr>
        <w:t xml:space="preserve"> </w:t>
      </w:r>
      <w:bookmarkEnd w:id="8"/>
      <w:r>
        <w:rPr>
          <w:rFonts w:asciiTheme="minorHAnsi" w:hAnsiTheme="minorHAnsi" w:cstheme="minorHAnsi"/>
          <w:sz w:val="24"/>
          <w:szCs w:val="24"/>
        </w:rPr>
        <w:t xml:space="preserve">Use numbers to quantify and </w:t>
      </w:r>
      <w:r w:rsidRPr="00B74FFB">
        <w:rPr>
          <w:rFonts w:asciiTheme="minorHAnsi" w:hAnsiTheme="minorHAnsi" w:cstheme="minorHAnsi"/>
          <w:b/>
          <w:sz w:val="24"/>
          <w:szCs w:val="24"/>
        </w:rPr>
        <w:t>bold to highlight a specific result.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9" w:name="_Hlk514603437"/>
      <w:r>
        <w:rPr>
          <w:rFonts w:asciiTheme="minorHAnsi" w:hAnsiTheme="minorHAnsi" w:cstheme="minorHAnsi"/>
          <w:sz w:val="24"/>
          <w:szCs w:val="24"/>
        </w:rPr>
        <w:t>U</w:t>
      </w:r>
      <w:r w:rsidRPr="00FA2EDE">
        <w:rPr>
          <w:rFonts w:asciiTheme="minorHAnsi" w:hAnsiTheme="minorHAnsi" w:cstheme="minorHAnsi"/>
          <w:sz w:val="24"/>
          <w:szCs w:val="24"/>
        </w:rPr>
        <w:t>sually two lines, but no more than three lines of text.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9"/>
    </w:p>
    <w:p w14:paraId="39A8DB33" w14:textId="10CA9E67" w:rsidR="00972EAF" w:rsidRPr="00370C30" w:rsidRDefault="00972EAF" w:rsidP="00972EAF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370C30">
        <w:rPr>
          <w:rFonts w:asciiTheme="minorHAnsi" w:hAnsiTheme="minorHAnsi" w:cstheme="minorHAnsi"/>
          <w:sz w:val="24"/>
          <w:szCs w:val="24"/>
        </w:rPr>
        <w:t>Choose either of the first two bullet options</w:t>
      </w:r>
      <w:r w:rsidR="00DD02E8">
        <w:rPr>
          <w:rFonts w:asciiTheme="minorHAnsi" w:hAnsiTheme="minorHAnsi" w:cstheme="minorHAnsi"/>
          <w:sz w:val="24"/>
          <w:szCs w:val="24"/>
        </w:rPr>
        <w:t xml:space="preserve"> with the understanding that CAR statements </w:t>
      </w:r>
      <w:r w:rsidR="0061771D">
        <w:rPr>
          <w:rFonts w:asciiTheme="minorHAnsi" w:hAnsiTheme="minorHAnsi" w:cstheme="minorHAnsi"/>
          <w:sz w:val="24"/>
          <w:szCs w:val="24"/>
        </w:rPr>
        <w:t xml:space="preserve">may be a more effective way to </w:t>
      </w:r>
      <w:r w:rsidR="00DB54FE">
        <w:rPr>
          <w:rFonts w:asciiTheme="minorHAnsi" w:hAnsiTheme="minorHAnsi" w:cstheme="minorHAnsi"/>
          <w:sz w:val="24"/>
          <w:szCs w:val="24"/>
        </w:rPr>
        <w:t xml:space="preserve">stand out. </w:t>
      </w:r>
    </w:p>
    <w:bookmarkEnd w:id="6"/>
    <w:p w14:paraId="46F66BF3" w14:textId="5C8A975D" w:rsidR="00FA2EDE" w:rsidRPr="00186276" w:rsidRDefault="00FA2EDE" w:rsidP="00FA2EDE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Competencies: keyword, keyword, keyword, keyword, keyword.</w:t>
      </w:r>
    </w:p>
    <w:bookmarkEnd w:id="7"/>
    <w:p w14:paraId="0223747E" w14:textId="01671FDA" w:rsidR="005027F9" w:rsidRPr="000D56C6" w:rsidRDefault="005027F9" w:rsidP="00FA2EDE">
      <w:pPr>
        <w:pStyle w:val="ListParagraph"/>
        <w:spacing w:after="60"/>
        <w:rPr>
          <w:rFonts w:asciiTheme="minorHAnsi" w:hAnsiTheme="minorHAnsi" w:cstheme="minorHAnsi"/>
          <w:b/>
          <w:sz w:val="2"/>
          <w:szCs w:val="2"/>
        </w:rPr>
      </w:pPr>
    </w:p>
    <w:bookmarkEnd w:id="4"/>
    <w:p w14:paraId="6F8FBD4F" w14:textId="6514D28C" w:rsidR="005027F9" w:rsidRPr="005027F9" w:rsidRDefault="00F479FF" w:rsidP="00FA2EDE">
      <w:pPr>
        <w:spacing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Previous Job Title</w:t>
      </w:r>
    </w:p>
    <w:p w14:paraId="30371C09" w14:textId="32A413B0" w:rsidR="0020751C" w:rsidRPr="00106EAA" w:rsidRDefault="0020751C" w:rsidP="0020751C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370C30">
        <w:rPr>
          <w:rFonts w:asciiTheme="minorHAnsi" w:hAnsiTheme="minorHAnsi" w:cstheme="minorHAnsi"/>
          <w:sz w:val="24"/>
          <w:szCs w:val="24"/>
        </w:rPr>
        <w:t xml:space="preserve">Bullet emphasizing primary responsibilities most relevant to the role you are seeking. You can match items directly from the job description that apply to your work experience.  </w:t>
      </w:r>
    </w:p>
    <w:p w14:paraId="132E69C9" w14:textId="45BA6F9A" w:rsidR="00925508" w:rsidRPr="00106EAA" w:rsidRDefault="00925508" w:rsidP="00925508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B74FFB">
        <w:rPr>
          <w:rFonts w:asciiTheme="minorHAnsi" w:hAnsiTheme="minorHAnsi" w:cstheme="minorHAnsi"/>
          <w:sz w:val="24"/>
          <w:szCs w:val="24"/>
        </w:rPr>
        <w:t>Bullet showing specific and measurable result</w:t>
      </w:r>
      <w:r w:rsidR="00776FF5">
        <w:rPr>
          <w:rFonts w:asciiTheme="minorHAnsi" w:hAnsiTheme="minorHAnsi" w:cstheme="minorHAnsi"/>
          <w:sz w:val="24"/>
          <w:szCs w:val="24"/>
        </w:rPr>
        <w:t xml:space="preserve"> (CAR statement)</w:t>
      </w:r>
      <w:r w:rsidR="00776FF5" w:rsidRPr="00B74FFB">
        <w:rPr>
          <w:rFonts w:asciiTheme="minorHAnsi" w:hAnsiTheme="minorHAnsi" w:cstheme="minorHAnsi"/>
          <w:sz w:val="24"/>
          <w:szCs w:val="24"/>
        </w:rPr>
        <w:t>.</w:t>
      </w:r>
      <w:r w:rsidR="00776FF5" w:rsidRPr="00EC390E">
        <w:rPr>
          <w:rFonts w:asciiTheme="minorHAnsi" w:hAnsiTheme="minorHAnsi" w:cstheme="minorHAnsi"/>
          <w:sz w:val="24"/>
          <w:szCs w:val="24"/>
        </w:rPr>
        <w:t xml:space="preserve"> </w:t>
      </w:r>
      <w:r w:rsidRPr="00EC390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Use numbers to quantify and </w:t>
      </w:r>
      <w:r w:rsidRPr="00B74FFB">
        <w:rPr>
          <w:rFonts w:asciiTheme="minorHAnsi" w:hAnsiTheme="minorHAnsi" w:cstheme="minorHAnsi"/>
          <w:b/>
          <w:sz w:val="24"/>
          <w:szCs w:val="24"/>
        </w:rPr>
        <w:t>bold to highlight a specific result.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FA2EDE">
        <w:rPr>
          <w:rFonts w:asciiTheme="minorHAnsi" w:hAnsiTheme="minorHAnsi" w:cstheme="minorHAnsi"/>
          <w:sz w:val="24"/>
          <w:szCs w:val="24"/>
        </w:rPr>
        <w:t>sually two lines, but no more than three lines of text.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69CF8FE" w14:textId="67A07182" w:rsidR="00925508" w:rsidRPr="00370C30" w:rsidRDefault="00925508" w:rsidP="00925508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370C30">
        <w:rPr>
          <w:rFonts w:asciiTheme="minorHAnsi" w:hAnsiTheme="minorHAnsi" w:cstheme="minorHAnsi"/>
          <w:sz w:val="24"/>
          <w:szCs w:val="24"/>
        </w:rPr>
        <w:t>Choose either of the first two bullet options</w:t>
      </w:r>
      <w:r>
        <w:rPr>
          <w:rFonts w:asciiTheme="minorHAnsi" w:hAnsiTheme="minorHAnsi" w:cstheme="minorHAnsi"/>
          <w:sz w:val="24"/>
          <w:szCs w:val="24"/>
        </w:rPr>
        <w:t xml:space="preserve"> with the understanding that CAR statements may be a more effective way to stand out. </w:t>
      </w:r>
    </w:p>
    <w:p w14:paraId="7F091238" w14:textId="32622FE3" w:rsidR="00925508" w:rsidRPr="00186276" w:rsidRDefault="00925508" w:rsidP="00925508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Competencies: keyword, keyword, keyword, keyword, keyword.</w:t>
      </w:r>
    </w:p>
    <w:p w14:paraId="7BA70C87" w14:textId="1325EBDB" w:rsidR="0072798D" w:rsidRPr="000D56C6" w:rsidRDefault="00B94F74" w:rsidP="00F569D6">
      <w:pPr>
        <w:pStyle w:val="ListParagraph"/>
        <w:ind w:left="8640" w:firstLine="720"/>
        <w:rPr>
          <w:rFonts w:asciiTheme="minorHAnsi" w:hAnsiTheme="minorHAnsi" w:cstheme="minorHAnsi"/>
          <w:sz w:val="24"/>
          <w:szCs w:val="24"/>
        </w:rPr>
      </w:pPr>
      <w:r w:rsidRPr="000D56C6">
        <w:rPr>
          <w:rFonts w:asciiTheme="minorHAnsi" w:hAnsiTheme="minorHAnsi" w:cstheme="minorHAnsi"/>
          <w:sz w:val="24"/>
          <w:szCs w:val="24"/>
        </w:rPr>
        <w:t>Page 1 of 2</w:t>
      </w:r>
    </w:p>
    <w:bookmarkEnd w:id="5"/>
    <w:p w14:paraId="102E9513" w14:textId="0D2927FF" w:rsidR="00DF16B7" w:rsidRDefault="00DF16B7" w:rsidP="00DF16B7">
      <w:pPr>
        <w:jc w:val="center"/>
        <w:rPr>
          <w:rStyle w:val="Hyperlink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Your Name | </w:t>
      </w:r>
      <w:r w:rsidRPr="00B77E51">
        <w:rPr>
          <w:rFonts w:asciiTheme="minorHAnsi" w:hAnsiTheme="minorHAnsi" w:cstheme="minorHAnsi"/>
          <w:sz w:val="24"/>
          <w:szCs w:val="24"/>
        </w:rPr>
        <w:t>512-</w:t>
      </w:r>
      <w:r>
        <w:rPr>
          <w:rFonts w:asciiTheme="minorHAnsi" w:hAnsiTheme="minorHAnsi" w:cstheme="minorHAnsi"/>
          <w:sz w:val="24"/>
          <w:szCs w:val="24"/>
        </w:rPr>
        <w:t>555</w:t>
      </w:r>
      <w:r w:rsidRPr="00B77E51">
        <w:rPr>
          <w:rFonts w:asciiTheme="minorHAnsi" w:hAnsiTheme="minorHAnsi" w:cstheme="minorHAnsi"/>
          <w:sz w:val="24"/>
          <w:szCs w:val="24"/>
        </w:rPr>
        <w:t xml:space="preserve">-5555 </w:t>
      </w:r>
      <w:r>
        <w:rPr>
          <w:rFonts w:asciiTheme="minorHAnsi" w:hAnsiTheme="minorHAnsi" w:cstheme="minorHAnsi"/>
          <w:sz w:val="24"/>
          <w:szCs w:val="24"/>
        </w:rPr>
        <w:t>|</w:t>
      </w:r>
      <w:r w:rsidRPr="00B77E51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Pr="00355E9B">
          <w:rPr>
            <w:rStyle w:val="Hyperlink"/>
            <w:rFonts w:asciiTheme="minorHAnsi" w:hAnsiTheme="minorHAnsi" w:cstheme="minorHAnsi"/>
            <w:sz w:val="24"/>
            <w:szCs w:val="24"/>
          </w:rPr>
          <w:t>yourname@gmail.com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| </w:t>
      </w:r>
      <w:hyperlink r:id="rId11" w:history="1">
        <w:r w:rsidRPr="00355E9B">
          <w:rPr>
            <w:rStyle w:val="Hyperlink"/>
            <w:rFonts w:asciiTheme="minorHAnsi" w:hAnsiTheme="minorHAnsi" w:cstheme="minorHAnsi"/>
            <w:sz w:val="24"/>
            <w:szCs w:val="24"/>
          </w:rPr>
          <w:t>www.linkedin.com/in/yourname</w:t>
        </w:r>
      </w:hyperlink>
      <w:r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Pr="00DF16B7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| </w:t>
      </w:r>
      <w:r w:rsidR="0014522F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P</w:t>
      </w:r>
      <w:r w:rsidRPr="00DF16B7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age 2 of 2</w:t>
      </w:r>
    </w:p>
    <w:p w14:paraId="00C7234E" w14:textId="1A17A378" w:rsidR="00DF16B7" w:rsidRPr="00CC55C2" w:rsidRDefault="00DF16B7" w:rsidP="00DF16B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ED3CD61" w14:textId="4699427A" w:rsidR="00FA2EDE" w:rsidRDefault="00FA2EDE" w:rsidP="00FA2E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COMPANY NAME – </w:t>
      </w:r>
      <w:r w:rsidRPr="00B77E51">
        <w:rPr>
          <w:rFonts w:asciiTheme="minorHAnsi" w:hAnsiTheme="minorHAnsi" w:cstheme="minorHAnsi"/>
          <w:sz w:val="24"/>
          <w:szCs w:val="24"/>
        </w:rPr>
        <w:t>Austin, TX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00/0000 – 00/0000 </w:t>
      </w:r>
    </w:p>
    <w:p w14:paraId="2E7AD410" w14:textId="4051BC2D" w:rsidR="00FA2EDE" w:rsidRPr="005027F9" w:rsidRDefault="00FA2EDE" w:rsidP="00FA2EDE">
      <w:pPr>
        <w:rPr>
          <w:rFonts w:asciiTheme="minorHAnsi" w:hAnsiTheme="minorHAnsi" w:cstheme="minorHAnsi"/>
          <w:i/>
          <w:sz w:val="6"/>
          <w:szCs w:val="6"/>
        </w:rPr>
      </w:pPr>
    </w:p>
    <w:p w14:paraId="39262AC7" w14:textId="192FEB6D" w:rsidR="00FA2EDE" w:rsidRDefault="00FA2EDE" w:rsidP="00FA2EDE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Short description of the company or, if a large org like DELL or IBM, describe the department you worked in.</w:t>
      </w:r>
    </w:p>
    <w:p w14:paraId="0843DA48" w14:textId="5E03A184" w:rsidR="00FA2EDE" w:rsidRPr="00B4144A" w:rsidRDefault="00FA2EDE" w:rsidP="00FA2EDE">
      <w:pPr>
        <w:rPr>
          <w:rFonts w:asciiTheme="minorHAnsi" w:hAnsiTheme="minorHAnsi" w:cstheme="minorHAnsi"/>
          <w:b/>
          <w:sz w:val="8"/>
          <w:szCs w:val="8"/>
        </w:rPr>
      </w:pPr>
    </w:p>
    <w:p w14:paraId="05926C89" w14:textId="5D36027D" w:rsidR="00FA2EDE" w:rsidRDefault="00FA2EDE" w:rsidP="004443E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Job Title</w:t>
      </w:r>
    </w:p>
    <w:p w14:paraId="499B49E9" w14:textId="1ABABF31" w:rsidR="004443E3" w:rsidRPr="007579B5" w:rsidRDefault="004443E3" w:rsidP="004443E3">
      <w:pPr>
        <w:rPr>
          <w:rFonts w:asciiTheme="minorHAnsi" w:hAnsiTheme="minorHAnsi" w:cstheme="minorHAnsi"/>
          <w:sz w:val="8"/>
          <w:szCs w:val="8"/>
        </w:rPr>
      </w:pPr>
    </w:p>
    <w:p w14:paraId="05182450" w14:textId="6468847A" w:rsidR="00F569D6" w:rsidRPr="00106EAA" w:rsidRDefault="00F569D6" w:rsidP="00F569D6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370C30">
        <w:rPr>
          <w:rFonts w:asciiTheme="minorHAnsi" w:hAnsiTheme="minorHAnsi" w:cstheme="minorHAnsi"/>
          <w:sz w:val="24"/>
          <w:szCs w:val="24"/>
        </w:rPr>
        <w:t xml:space="preserve">Bullet emphasizing primary responsibilities most relevant to the role you are seeking. You can match items directly from the job description that apply to your work experience.  </w:t>
      </w:r>
    </w:p>
    <w:p w14:paraId="622CACCE" w14:textId="4B6F0D15" w:rsidR="00925508" w:rsidRPr="00106EAA" w:rsidRDefault="00925508" w:rsidP="00925508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B74FFB">
        <w:rPr>
          <w:rFonts w:asciiTheme="minorHAnsi" w:hAnsiTheme="minorHAnsi" w:cstheme="minorHAnsi"/>
          <w:sz w:val="24"/>
          <w:szCs w:val="24"/>
        </w:rPr>
        <w:t>Bullet showing specific and measurable result</w:t>
      </w:r>
      <w:r w:rsidR="00776FF5">
        <w:rPr>
          <w:rFonts w:asciiTheme="minorHAnsi" w:hAnsiTheme="minorHAnsi" w:cstheme="minorHAnsi"/>
          <w:sz w:val="24"/>
          <w:szCs w:val="24"/>
        </w:rPr>
        <w:t xml:space="preserve"> (CAR statement)</w:t>
      </w:r>
      <w:r w:rsidR="00776FF5" w:rsidRPr="00B74FFB">
        <w:rPr>
          <w:rFonts w:asciiTheme="minorHAnsi" w:hAnsiTheme="minorHAnsi" w:cstheme="minorHAnsi"/>
          <w:sz w:val="24"/>
          <w:szCs w:val="24"/>
        </w:rPr>
        <w:t>.</w:t>
      </w:r>
      <w:r w:rsidR="00776FF5" w:rsidRPr="00EC390E">
        <w:rPr>
          <w:rFonts w:asciiTheme="minorHAnsi" w:hAnsiTheme="minorHAnsi" w:cstheme="minorHAnsi"/>
          <w:sz w:val="24"/>
          <w:szCs w:val="24"/>
        </w:rPr>
        <w:t xml:space="preserve"> </w:t>
      </w:r>
      <w:r w:rsidRPr="00EC390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Use numbers to quantify and </w:t>
      </w:r>
      <w:r w:rsidRPr="00B74FFB">
        <w:rPr>
          <w:rFonts w:asciiTheme="minorHAnsi" w:hAnsiTheme="minorHAnsi" w:cstheme="minorHAnsi"/>
          <w:b/>
          <w:sz w:val="24"/>
          <w:szCs w:val="24"/>
        </w:rPr>
        <w:t>bold to highlight a specific result.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FA2EDE">
        <w:rPr>
          <w:rFonts w:asciiTheme="minorHAnsi" w:hAnsiTheme="minorHAnsi" w:cstheme="minorHAnsi"/>
          <w:sz w:val="24"/>
          <w:szCs w:val="24"/>
        </w:rPr>
        <w:t>sually two lines, but no more than three lines of text.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6EE3B7E" w14:textId="30FC6691" w:rsidR="00925508" w:rsidRPr="00370C30" w:rsidRDefault="00925508" w:rsidP="00925508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  <w:sz w:val="24"/>
          <w:szCs w:val="24"/>
        </w:rPr>
      </w:pPr>
      <w:r w:rsidRPr="00370C30">
        <w:rPr>
          <w:rFonts w:asciiTheme="minorHAnsi" w:hAnsiTheme="minorHAnsi" w:cstheme="minorHAnsi"/>
          <w:sz w:val="24"/>
          <w:szCs w:val="24"/>
        </w:rPr>
        <w:t>Choose either of the first two bullet options</w:t>
      </w:r>
      <w:r>
        <w:rPr>
          <w:rFonts w:asciiTheme="minorHAnsi" w:hAnsiTheme="minorHAnsi" w:cstheme="minorHAnsi"/>
          <w:sz w:val="24"/>
          <w:szCs w:val="24"/>
        </w:rPr>
        <w:t xml:space="preserve"> with the understanding that CAR statements may be a more effective way to stand out. </w:t>
      </w:r>
    </w:p>
    <w:p w14:paraId="5C6D36C0" w14:textId="7440BF01" w:rsidR="00925508" w:rsidRPr="00186276" w:rsidRDefault="00925508" w:rsidP="00925508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Competencies: keyword, keyword, keyword, keyword, keyword.</w:t>
      </w:r>
    </w:p>
    <w:p w14:paraId="4DC53392" w14:textId="614BBD9E" w:rsidR="00FA2EDE" w:rsidRPr="00B74FFB" w:rsidRDefault="00FA2EDE" w:rsidP="00FA2EDE">
      <w:pPr>
        <w:pStyle w:val="ListParagraph"/>
        <w:spacing w:after="60"/>
        <w:rPr>
          <w:rFonts w:asciiTheme="minorHAnsi" w:hAnsiTheme="minorHAnsi" w:cstheme="minorHAnsi"/>
          <w:b/>
          <w:sz w:val="6"/>
          <w:szCs w:val="6"/>
        </w:rPr>
      </w:pPr>
    </w:p>
    <w:p w14:paraId="59931A27" w14:textId="73B966A0" w:rsidR="00FA2EDE" w:rsidRDefault="00FA2EDE" w:rsidP="00FA2E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COMPANY NAME – </w:t>
      </w:r>
      <w:r w:rsidRPr="00B77E51">
        <w:rPr>
          <w:rFonts w:asciiTheme="minorHAnsi" w:hAnsiTheme="minorHAnsi" w:cstheme="minorHAnsi"/>
          <w:sz w:val="24"/>
          <w:szCs w:val="24"/>
        </w:rPr>
        <w:t>Austin, TX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00/0000 – 00/0000 </w:t>
      </w:r>
    </w:p>
    <w:p w14:paraId="7B5F372F" w14:textId="425CE43E" w:rsidR="00FA2EDE" w:rsidRPr="005027F9" w:rsidRDefault="00FA2EDE" w:rsidP="00FA2EDE">
      <w:pPr>
        <w:rPr>
          <w:rFonts w:asciiTheme="minorHAnsi" w:hAnsiTheme="minorHAnsi" w:cstheme="minorHAnsi"/>
          <w:i/>
          <w:sz w:val="6"/>
          <w:szCs w:val="6"/>
        </w:rPr>
      </w:pPr>
    </w:p>
    <w:p w14:paraId="0ED5114B" w14:textId="5F24239B" w:rsidR="00FA2EDE" w:rsidRDefault="00FA2EDE" w:rsidP="00FA2EDE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Short description of the company or, if a large org like DELL or IBM, describe the department you worked in.</w:t>
      </w:r>
    </w:p>
    <w:p w14:paraId="1F05309B" w14:textId="77777777" w:rsidR="00FA2EDE" w:rsidRPr="00B4144A" w:rsidRDefault="00FA2EDE" w:rsidP="00FA2EDE">
      <w:pPr>
        <w:rPr>
          <w:rFonts w:asciiTheme="minorHAnsi" w:hAnsiTheme="minorHAnsi" w:cstheme="minorHAnsi"/>
          <w:b/>
          <w:sz w:val="8"/>
          <w:szCs w:val="8"/>
        </w:rPr>
      </w:pPr>
    </w:p>
    <w:p w14:paraId="2526734A" w14:textId="66F52E24" w:rsidR="00FA2EDE" w:rsidRDefault="00FA2EDE" w:rsidP="00FA2E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Job Title</w:t>
      </w:r>
    </w:p>
    <w:p w14:paraId="4F21B493" w14:textId="4332F25D" w:rsidR="00FA2EDE" w:rsidRPr="007B668B" w:rsidRDefault="00FA2EDE" w:rsidP="00FA2EDE">
      <w:pPr>
        <w:rPr>
          <w:rFonts w:asciiTheme="minorHAnsi" w:hAnsiTheme="minorHAnsi" w:cstheme="minorHAnsi"/>
          <w:sz w:val="12"/>
          <w:szCs w:val="12"/>
        </w:rPr>
      </w:pPr>
    </w:p>
    <w:p w14:paraId="3729673D" w14:textId="4649D3AE" w:rsidR="00F569D6" w:rsidRPr="00106EAA" w:rsidRDefault="00F569D6" w:rsidP="00F569D6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370C30">
        <w:rPr>
          <w:rFonts w:asciiTheme="minorHAnsi" w:hAnsiTheme="minorHAnsi" w:cstheme="minorHAnsi"/>
          <w:sz w:val="24"/>
          <w:szCs w:val="24"/>
        </w:rPr>
        <w:t xml:space="preserve">Bullet emphasizing primary responsibilities most relevant to the role you are seeking. You can match items directly from the job description that apply to your work experience.  </w:t>
      </w:r>
    </w:p>
    <w:p w14:paraId="6C51C49C" w14:textId="0F8CDF2E" w:rsidR="00925508" w:rsidRPr="00106EAA" w:rsidRDefault="00925508" w:rsidP="00925508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B74FFB">
        <w:rPr>
          <w:rFonts w:asciiTheme="minorHAnsi" w:hAnsiTheme="minorHAnsi" w:cstheme="minorHAnsi"/>
          <w:sz w:val="24"/>
          <w:szCs w:val="24"/>
        </w:rPr>
        <w:t>Bullet showing specific and measurable result</w:t>
      </w:r>
      <w:r w:rsidR="00776FF5">
        <w:rPr>
          <w:rFonts w:asciiTheme="minorHAnsi" w:hAnsiTheme="minorHAnsi" w:cstheme="minorHAnsi"/>
          <w:sz w:val="24"/>
          <w:szCs w:val="24"/>
        </w:rPr>
        <w:t xml:space="preserve"> (CAR statement)</w:t>
      </w:r>
      <w:r w:rsidRPr="00B74FFB">
        <w:rPr>
          <w:rFonts w:asciiTheme="minorHAnsi" w:hAnsiTheme="minorHAnsi" w:cstheme="minorHAnsi"/>
          <w:sz w:val="24"/>
          <w:szCs w:val="24"/>
        </w:rPr>
        <w:t>.</w:t>
      </w:r>
      <w:r w:rsidRPr="00EC390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Use numbers to quantify and </w:t>
      </w:r>
      <w:r w:rsidRPr="00B74FFB">
        <w:rPr>
          <w:rFonts w:asciiTheme="minorHAnsi" w:hAnsiTheme="minorHAnsi" w:cstheme="minorHAnsi"/>
          <w:b/>
          <w:sz w:val="24"/>
          <w:szCs w:val="24"/>
        </w:rPr>
        <w:t>bold to highlight a specific result.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FA2EDE">
        <w:rPr>
          <w:rFonts w:asciiTheme="minorHAnsi" w:hAnsiTheme="minorHAnsi" w:cstheme="minorHAnsi"/>
          <w:sz w:val="24"/>
          <w:szCs w:val="24"/>
        </w:rPr>
        <w:t>sually two lines, but no more than three lines of text.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CCFEE4" w14:textId="260AA71C" w:rsidR="00F569D6" w:rsidRDefault="00F569D6" w:rsidP="00F569D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Competencies: keyword, keyword, keyword, keyword, keyword                        </w:t>
      </w:r>
    </w:p>
    <w:p w14:paraId="5A7BACF2" w14:textId="6B30F461" w:rsidR="00FA2EDE" w:rsidRPr="00B74FFB" w:rsidRDefault="00FA2EDE" w:rsidP="00FA2EDE">
      <w:pPr>
        <w:pStyle w:val="ListParagraph"/>
        <w:spacing w:after="60"/>
        <w:rPr>
          <w:rFonts w:asciiTheme="minorHAnsi" w:hAnsiTheme="minorHAnsi" w:cstheme="minorHAnsi"/>
          <w:b/>
          <w:sz w:val="6"/>
          <w:szCs w:val="6"/>
        </w:rPr>
      </w:pPr>
    </w:p>
    <w:p w14:paraId="55A6969B" w14:textId="3A052A2C" w:rsidR="00FA2EDE" w:rsidRDefault="00FA2EDE" w:rsidP="00FA2E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COMPANY NAME – </w:t>
      </w:r>
      <w:r w:rsidRPr="00B77E51">
        <w:rPr>
          <w:rFonts w:asciiTheme="minorHAnsi" w:hAnsiTheme="minorHAnsi" w:cstheme="minorHAnsi"/>
          <w:sz w:val="24"/>
          <w:szCs w:val="24"/>
        </w:rPr>
        <w:t>Austin, TX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00/0000 – 00/0000 </w:t>
      </w:r>
    </w:p>
    <w:p w14:paraId="72EC9837" w14:textId="5AB17BAD" w:rsidR="00FA2EDE" w:rsidRPr="005027F9" w:rsidRDefault="00FA2EDE" w:rsidP="00FA2EDE">
      <w:pPr>
        <w:rPr>
          <w:rFonts w:asciiTheme="minorHAnsi" w:hAnsiTheme="minorHAnsi" w:cstheme="minorHAnsi"/>
          <w:i/>
          <w:sz w:val="6"/>
          <w:szCs w:val="6"/>
        </w:rPr>
      </w:pPr>
    </w:p>
    <w:p w14:paraId="799862FF" w14:textId="133680F9" w:rsidR="00FA2EDE" w:rsidRDefault="00FA2EDE" w:rsidP="00FA2EDE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Short description of the company or, if a large org like DELL or IBM, describe the department you worked in.</w:t>
      </w:r>
    </w:p>
    <w:p w14:paraId="661ADBED" w14:textId="7FD5B6C5" w:rsidR="00FA2EDE" w:rsidRPr="00B4144A" w:rsidRDefault="00FA2EDE" w:rsidP="00FA2EDE">
      <w:pPr>
        <w:rPr>
          <w:rFonts w:asciiTheme="minorHAnsi" w:hAnsiTheme="minorHAnsi" w:cstheme="minorHAnsi"/>
          <w:b/>
          <w:sz w:val="8"/>
          <w:szCs w:val="8"/>
        </w:rPr>
      </w:pPr>
    </w:p>
    <w:p w14:paraId="2F7406B7" w14:textId="181893AE" w:rsidR="00FA2EDE" w:rsidRDefault="00FA2EDE" w:rsidP="00FA2E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Job Title</w:t>
      </w:r>
    </w:p>
    <w:p w14:paraId="11325860" w14:textId="77777777" w:rsidR="00FA2EDE" w:rsidRPr="007B668B" w:rsidRDefault="00FA2EDE" w:rsidP="00FA2EDE">
      <w:pPr>
        <w:rPr>
          <w:rFonts w:asciiTheme="minorHAnsi" w:hAnsiTheme="minorHAnsi" w:cstheme="minorHAnsi"/>
          <w:sz w:val="12"/>
          <w:szCs w:val="12"/>
        </w:rPr>
      </w:pPr>
    </w:p>
    <w:p w14:paraId="58EC2B74" w14:textId="58FF2C11" w:rsidR="001A25F6" w:rsidRPr="00106EAA" w:rsidRDefault="001A25F6" w:rsidP="001A25F6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370C30">
        <w:rPr>
          <w:rFonts w:asciiTheme="minorHAnsi" w:hAnsiTheme="minorHAnsi" w:cstheme="minorHAnsi"/>
          <w:sz w:val="24"/>
          <w:szCs w:val="24"/>
        </w:rPr>
        <w:t xml:space="preserve">Bullet emphasizing primary responsibilities most relevant to the role you are seeking. You can match items directly from the job description that apply to your work experience.  </w:t>
      </w:r>
    </w:p>
    <w:p w14:paraId="073A9D06" w14:textId="4DBE4B4C" w:rsidR="00925508" w:rsidRPr="00106EAA" w:rsidRDefault="00925508" w:rsidP="00925508">
      <w:pPr>
        <w:pStyle w:val="ListParagraph"/>
        <w:numPr>
          <w:ilvl w:val="0"/>
          <w:numId w:val="9"/>
        </w:numPr>
        <w:spacing w:after="60"/>
        <w:rPr>
          <w:rFonts w:asciiTheme="minorHAnsi" w:hAnsiTheme="minorHAnsi" w:cstheme="minorHAnsi"/>
          <w:b/>
          <w:sz w:val="24"/>
          <w:szCs w:val="24"/>
        </w:rPr>
      </w:pPr>
      <w:r w:rsidRPr="00B74FFB">
        <w:rPr>
          <w:rFonts w:asciiTheme="minorHAnsi" w:hAnsiTheme="minorHAnsi" w:cstheme="minorHAnsi"/>
          <w:sz w:val="24"/>
          <w:szCs w:val="24"/>
        </w:rPr>
        <w:t>Bullet showing specific and measurable result</w:t>
      </w:r>
      <w:r w:rsidR="00776FF5">
        <w:rPr>
          <w:rFonts w:asciiTheme="minorHAnsi" w:hAnsiTheme="minorHAnsi" w:cstheme="minorHAnsi"/>
          <w:sz w:val="24"/>
          <w:szCs w:val="24"/>
        </w:rPr>
        <w:t xml:space="preserve"> (CAR statement)</w:t>
      </w:r>
      <w:r w:rsidRPr="00B74FFB">
        <w:rPr>
          <w:rFonts w:asciiTheme="minorHAnsi" w:hAnsiTheme="minorHAnsi" w:cstheme="minorHAnsi"/>
          <w:sz w:val="24"/>
          <w:szCs w:val="24"/>
        </w:rPr>
        <w:t>.</w:t>
      </w:r>
      <w:r w:rsidRPr="00EC390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Use numbers to quantify and </w:t>
      </w:r>
      <w:r w:rsidRPr="00B74FFB">
        <w:rPr>
          <w:rFonts w:asciiTheme="minorHAnsi" w:hAnsiTheme="minorHAnsi" w:cstheme="minorHAnsi"/>
          <w:b/>
          <w:sz w:val="24"/>
          <w:szCs w:val="24"/>
        </w:rPr>
        <w:t>bold to highlight a specific result.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FA2EDE">
        <w:rPr>
          <w:rFonts w:asciiTheme="minorHAnsi" w:hAnsiTheme="minorHAnsi" w:cstheme="minorHAnsi"/>
          <w:sz w:val="24"/>
          <w:szCs w:val="24"/>
        </w:rPr>
        <w:t>sually two lines, but no more than three lines of text.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5DFEC8D" w14:textId="59AC0D54" w:rsidR="001A25F6" w:rsidRDefault="001A25F6" w:rsidP="001A25F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Competencies: keyword, keyword, keyword, keyword, keyword                        </w:t>
      </w:r>
    </w:p>
    <w:p w14:paraId="3B3A60D1" w14:textId="086B9CD5" w:rsidR="00FA2EDE" w:rsidRPr="001A25F6" w:rsidRDefault="00FA2EDE" w:rsidP="001A25F6">
      <w:pPr>
        <w:spacing w:after="60"/>
        <w:ind w:left="360"/>
        <w:rPr>
          <w:rFonts w:asciiTheme="minorHAnsi" w:hAnsiTheme="minorHAnsi" w:cstheme="minorHAnsi"/>
          <w:b/>
          <w:sz w:val="6"/>
          <w:szCs w:val="6"/>
        </w:rPr>
      </w:pPr>
    </w:p>
    <w:p w14:paraId="6219E5C4" w14:textId="33AA2D58" w:rsidR="00B4144A" w:rsidRPr="00126842" w:rsidRDefault="00B4144A" w:rsidP="00B77E51">
      <w:pPr>
        <w:rPr>
          <w:rFonts w:asciiTheme="minorHAnsi" w:hAnsiTheme="minorHAnsi" w:cstheme="minorHAnsi"/>
          <w:sz w:val="16"/>
          <w:szCs w:val="16"/>
        </w:rPr>
      </w:pPr>
    </w:p>
    <w:p w14:paraId="17BC2A72" w14:textId="5DF4B50A" w:rsidR="00B77E51" w:rsidRPr="00CC55C2" w:rsidRDefault="00106EAA" w:rsidP="0002622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B77E51" w:rsidRPr="00CC55C2">
        <w:rPr>
          <w:rFonts w:asciiTheme="minorHAnsi" w:hAnsiTheme="minorHAnsi" w:cstheme="minorHAnsi"/>
          <w:b/>
          <w:sz w:val="24"/>
          <w:szCs w:val="24"/>
        </w:rPr>
        <w:t>EDUCATION</w:t>
      </w:r>
      <w:r w:rsidR="0072798D" w:rsidRPr="00CC55C2">
        <w:rPr>
          <w:rFonts w:asciiTheme="minorHAnsi" w:hAnsiTheme="minorHAnsi" w:cstheme="minorHAnsi"/>
          <w:b/>
          <w:sz w:val="24"/>
          <w:szCs w:val="24"/>
        </w:rPr>
        <w:t xml:space="preserve"> &amp; TRAINING</w:t>
      </w:r>
      <w:r>
        <w:rPr>
          <w:rFonts w:asciiTheme="minorHAnsi" w:hAnsiTheme="minorHAnsi" w:cstheme="minorHAnsi"/>
          <w:b/>
          <w:sz w:val="24"/>
          <w:szCs w:val="24"/>
        </w:rPr>
        <w:t xml:space="preserve"> –</w:t>
      </w:r>
    </w:p>
    <w:p w14:paraId="28B51D2D" w14:textId="7072BF38" w:rsidR="00B77E51" w:rsidRPr="0072798D" w:rsidRDefault="00D632D9" w:rsidP="00D632D9">
      <w:pPr>
        <w:tabs>
          <w:tab w:val="left" w:pos="346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p w14:paraId="472CFEF2" w14:textId="30D5EE4D" w:rsidR="00B77E51" w:rsidRPr="00B77E51" w:rsidRDefault="00B74FFB" w:rsidP="0072798D">
      <w:pPr>
        <w:spacing w:after="4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Name of Your Degree</w:t>
      </w:r>
      <w:r w:rsidR="001F7003">
        <w:rPr>
          <w:rFonts w:asciiTheme="minorHAnsi" w:hAnsiTheme="minorHAnsi" w:cstheme="minorHAnsi"/>
          <w:b/>
          <w:sz w:val="24"/>
          <w:szCs w:val="24"/>
        </w:rPr>
        <w:t>, Major</w:t>
      </w:r>
    </w:p>
    <w:p w14:paraId="66957E32" w14:textId="389A6853" w:rsidR="00B77E51" w:rsidRDefault="00B74FFB" w:rsidP="0072798D">
      <w:pPr>
        <w:spacing w:after="4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 of University</w:t>
      </w:r>
      <w:r w:rsidR="0072798D">
        <w:rPr>
          <w:rFonts w:asciiTheme="minorHAnsi" w:hAnsiTheme="minorHAnsi" w:cstheme="minorHAnsi"/>
          <w:sz w:val="24"/>
          <w:szCs w:val="24"/>
        </w:rPr>
        <w:t xml:space="preserve"> </w:t>
      </w:r>
      <w:r w:rsidR="00B77E51" w:rsidRPr="00B77E51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City</w:t>
      </w:r>
      <w:r w:rsidR="00B77E51" w:rsidRPr="00B77E5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State</w:t>
      </w:r>
    </w:p>
    <w:p w14:paraId="28A6086A" w14:textId="34D2FF5A" w:rsidR="0072798D" w:rsidRPr="0072798D" w:rsidRDefault="0072798D" w:rsidP="0072798D">
      <w:pPr>
        <w:spacing w:after="40"/>
        <w:jc w:val="center"/>
        <w:rPr>
          <w:rFonts w:asciiTheme="minorHAnsi" w:hAnsiTheme="minorHAnsi" w:cstheme="minorHAnsi"/>
          <w:sz w:val="4"/>
          <w:szCs w:val="4"/>
        </w:rPr>
      </w:pPr>
    </w:p>
    <w:p w14:paraId="2146EA02" w14:textId="0A0537EE" w:rsidR="00B77E51" w:rsidRPr="00B74FFB" w:rsidRDefault="00B74FFB" w:rsidP="0072798D">
      <w:pPr>
        <w:spacing w:after="40"/>
        <w:jc w:val="center"/>
        <w:rPr>
          <w:rFonts w:asciiTheme="minorHAnsi" w:hAnsiTheme="minorHAnsi" w:cstheme="minorHAnsi"/>
          <w:sz w:val="24"/>
          <w:szCs w:val="24"/>
        </w:rPr>
      </w:pPr>
      <w:r w:rsidRPr="00B74FFB">
        <w:rPr>
          <w:rFonts w:asciiTheme="minorHAnsi" w:hAnsiTheme="minorHAnsi" w:cstheme="minorHAnsi"/>
          <w:sz w:val="24"/>
          <w:szCs w:val="24"/>
        </w:rPr>
        <w:t>Other Professional Training</w:t>
      </w:r>
      <w:r w:rsidR="0072798D" w:rsidRPr="00B74FFB">
        <w:rPr>
          <w:rFonts w:asciiTheme="minorHAnsi" w:hAnsiTheme="minorHAnsi" w:cstheme="minorHAnsi"/>
          <w:sz w:val="24"/>
          <w:szCs w:val="24"/>
        </w:rPr>
        <w:t xml:space="preserve"> | </w:t>
      </w:r>
      <w:r w:rsidRPr="00B74FFB">
        <w:rPr>
          <w:rFonts w:asciiTheme="minorHAnsi" w:hAnsiTheme="minorHAnsi" w:cstheme="minorHAnsi"/>
          <w:sz w:val="24"/>
          <w:szCs w:val="24"/>
        </w:rPr>
        <w:t>Other Professional Training</w:t>
      </w:r>
    </w:p>
    <w:p w14:paraId="388C03DA" w14:textId="2FF2B006" w:rsidR="00B77E51" w:rsidRPr="0072798D" w:rsidRDefault="00B77E51" w:rsidP="00B77E51">
      <w:pPr>
        <w:rPr>
          <w:rFonts w:asciiTheme="minorHAnsi" w:hAnsiTheme="minorHAnsi" w:cstheme="minorHAnsi"/>
          <w:sz w:val="16"/>
          <w:szCs w:val="16"/>
        </w:rPr>
      </w:pPr>
    </w:p>
    <w:p w14:paraId="6E7C93B7" w14:textId="503966CD" w:rsidR="00B77E51" w:rsidRPr="00CC55C2" w:rsidRDefault="00CE6ACC" w:rsidP="0002622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BE7307">
        <w:rPr>
          <w:rFonts w:asciiTheme="minorHAnsi" w:hAnsiTheme="minorHAnsi" w:cstheme="minorHAnsi"/>
          <w:b/>
          <w:sz w:val="24"/>
          <w:szCs w:val="24"/>
        </w:rPr>
        <w:t xml:space="preserve">PROFESSIONAL &amp; </w:t>
      </w:r>
      <w:r w:rsidR="00B77E51" w:rsidRPr="00CC55C2">
        <w:rPr>
          <w:rFonts w:asciiTheme="minorHAnsi" w:hAnsiTheme="minorHAnsi" w:cstheme="minorHAnsi"/>
          <w:b/>
          <w:sz w:val="24"/>
          <w:szCs w:val="24"/>
        </w:rPr>
        <w:t>COMMUNITY SERVICE</w:t>
      </w:r>
      <w:r>
        <w:rPr>
          <w:rFonts w:asciiTheme="minorHAnsi" w:hAnsiTheme="minorHAnsi" w:cstheme="minorHAnsi"/>
          <w:b/>
          <w:sz w:val="24"/>
          <w:szCs w:val="24"/>
        </w:rPr>
        <w:t xml:space="preserve"> – </w:t>
      </w:r>
    </w:p>
    <w:p w14:paraId="3C3BC54C" w14:textId="042B4289" w:rsidR="00B77E51" w:rsidRPr="00B77E51" w:rsidRDefault="00B77E51" w:rsidP="00B77E51">
      <w:pPr>
        <w:rPr>
          <w:rFonts w:asciiTheme="minorHAnsi" w:hAnsiTheme="minorHAnsi" w:cstheme="minorHAnsi"/>
          <w:sz w:val="24"/>
          <w:szCs w:val="24"/>
        </w:rPr>
      </w:pPr>
    </w:p>
    <w:p w14:paraId="5C0CCB26" w14:textId="001EC806" w:rsidR="00B77E51" w:rsidRDefault="00B74FFB" w:rsidP="00F3225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NAME OF </w:t>
      </w:r>
      <w:r w:rsidR="00C63CB8">
        <w:rPr>
          <w:rFonts w:asciiTheme="minorHAnsi" w:hAnsiTheme="minorHAnsi" w:cstheme="minorHAnsi"/>
          <w:sz w:val="24"/>
          <w:szCs w:val="24"/>
        </w:rPr>
        <w:t xml:space="preserve">PROFESSIONAL OR COMMUNITY </w:t>
      </w:r>
      <w:r>
        <w:rPr>
          <w:rFonts w:asciiTheme="minorHAnsi" w:hAnsiTheme="minorHAnsi" w:cstheme="minorHAnsi"/>
          <w:sz w:val="24"/>
          <w:szCs w:val="24"/>
        </w:rPr>
        <w:t>VOLUNTEER WORK</w:t>
      </w:r>
      <w:r w:rsidR="001D75BA">
        <w:rPr>
          <w:rFonts w:asciiTheme="minorHAnsi" w:hAnsiTheme="minorHAnsi" w:cstheme="minorHAnsi"/>
          <w:sz w:val="24"/>
          <w:szCs w:val="24"/>
        </w:rPr>
        <w:t xml:space="preserve"> – Austin, TX</w:t>
      </w:r>
      <w:r w:rsidR="001D75BA">
        <w:rPr>
          <w:rFonts w:asciiTheme="minorHAnsi" w:hAnsiTheme="minorHAnsi" w:cstheme="minorHAnsi"/>
          <w:sz w:val="24"/>
          <w:szCs w:val="24"/>
        </w:rPr>
        <w:tab/>
      </w:r>
      <w:r w:rsidR="001D75BA">
        <w:rPr>
          <w:rFonts w:asciiTheme="minorHAnsi" w:hAnsiTheme="minorHAnsi" w:cstheme="minorHAnsi"/>
          <w:sz w:val="24"/>
          <w:szCs w:val="24"/>
        </w:rPr>
        <w:tab/>
      </w:r>
      <w:r w:rsidR="001F7003">
        <w:rPr>
          <w:rFonts w:asciiTheme="minorHAnsi" w:hAnsiTheme="minorHAnsi" w:cstheme="minorHAnsi"/>
          <w:sz w:val="24"/>
          <w:szCs w:val="24"/>
        </w:rPr>
        <w:t>00</w:t>
      </w:r>
      <w:r w:rsidR="00E37F25">
        <w:rPr>
          <w:rFonts w:asciiTheme="minorHAnsi" w:hAnsiTheme="minorHAnsi" w:cstheme="minorHAnsi"/>
          <w:sz w:val="24"/>
          <w:szCs w:val="24"/>
        </w:rPr>
        <w:t>/</w:t>
      </w:r>
      <w:r w:rsidR="001F7003">
        <w:rPr>
          <w:rFonts w:asciiTheme="minorHAnsi" w:hAnsiTheme="minorHAnsi" w:cstheme="minorHAnsi"/>
          <w:sz w:val="24"/>
          <w:szCs w:val="24"/>
        </w:rPr>
        <w:t>0000</w:t>
      </w:r>
      <w:r w:rsidR="00E37F25">
        <w:rPr>
          <w:rFonts w:asciiTheme="minorHAnsi" w:hAnsiTheme="minorHAnsi" w:cstheme="minorHAnsi"/>
          <w:sz w:val="24"/>
          <w:szCs w:val="24"/>
        </w:rPr>
        <w:t xml:space="preserve"> – </w:t>
      </w:r>
      <w:r w:rsidR="001F7003">
        <w:rPr>
          <w:rFonts w:asciiTheme="minorHAnsi" w:hAnsiTheme="minorHAnsi" w:cstheme="minorHAnsi"/>
          <w:sz w:val="24"/>
          <w:szCs w:val="24"/>
        </w:rPr>
        <w:t>00</w:t>
      </w:r>
      <w:r w:rsidR="00E37F25">
        <w:rPr>
          <w:rFonts w:asciiTheme="minorHAnsi" w:hAnsiTheme="minorHAnsi" w:cstheme="minorHAnsi"/>
          <w:sz w:val="24"/>
          <w:szCs w:val="24"/>
        </w:rPr>
        <w:t>/</w:t>
      </w:r>
      <w:r w:rsidR="001F7003">
        <w:rPr>
          <w:rFonts w:asciiTheme="minorHAnsi" w:hAnsiTheme="minorHAnsi" w:cstheme="minorHAnsi"/>
          <w:sz w:val="24"/>
          <w:szCs w:val="24"/>
        </w:rPr>
        <w:t>0000</w:t>
      </w:r>
    </w:p>
    <w:p w14:paraId="7BED124D" w14:textId="18FC26E8" w:rsidR="00F3225F" w:rsidRPr="001D75BA" w:rsidRDefault="00B74FFB" w:rsidP="00F3225F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Volunteer Title</w:t>
      </w:r>
    </w:p>
    <w:p w14:paraId="04A5F28C" w14:textId="73FECD2C" w:rsidR="0072798D" w:rsidRPr="0072798D" w:rsidRDefault="0072798D" w:rsidP="00F3225F">
      <w:pPr>
        <w:rPr>
          <w:rFonts w:asciiTheme="minorHAnsi" w:hAnsiTheme="minorHAnsi" w:cstheme="minorHAnsi"/>
          <w:sz w:val="4"/>
          <w:szCs w:val="4"/>
        </w:rPr>
      </w:pPr>
    </w:p>
    <w:p w14:paraId="3DD1BC0C" w14:textId="07C3A38F" w:rsidR="00F3225F" w:rsidRPr="00077D82" w:rsidRDefault="00B74FFB" w:rsidP="00077D82">
      <w:pPr>
        <w:pStyle w:val="ListParagraph"/>
        <w:numPr>
          <w:ilvl w:val="0"/>
          <w:numId w:val="13"/>
        </w:numPr>
        <w:spacing w:after="40"/>
        <w:rPr>
          <w:rFonts w:asciiTheme="minorHAnsi" w:hAnsiTheme="minorHAnsi" w:cstheme="minorHAnsi"/>
          <w:sz w:val="24"/>
          <w:szCs w:val="24"/>
        </w:rPr>
      </w:pPr>
      <w:r w:rsidRPr="00B74FFB">
        <w:rPr>
          <w:rFonts w:asciiTheme="minorHAnsi" w:hAnsiTheme="minorHAnsi" w:cstheme="minorHAnsi"/>
          <w:sz w:val="24"/>
          <w:szCs w:val="24"/>
        </w:rPr>
        <w:t xml:space="preserve">Emphasize a </w:t>
      </w:r>
      <w:r>
        <w:rPr>
          <w:rFonts w:asciiTheme="minorHAnsi" w:hAnsiTheme="minorHAnsi" w:cstheme="minorHAnsi"/>
          <w:sz w:val="24"/>
          <w:szCs w:val="24"/>
        </w:rPr>
        <w:t xml:space="preserve">relevant, </w:t>
      </w:r>
      <w:r w:rsidRPr="00B74FFB">
        <w:rPr>
          <w:rFonts w:asciiTheme="minorHAnsi" w:hAnsiTheme="minorHAnsi" w:cstheme="minorHAnsi"/>
          <w:sz w:val="24"/>
          <w:szCs w:val="24"/>
        </w:rPr>
        <w:t>transferable skill.</w:t>
      </w:r>
      <w:bookmarkEnd w:id="0"/>
    </w:p>
    <w:sectPr w:rsidR="00F3225F" w:rsidRPr="00077D82" w:rsidSect="00B77E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5BB26" w14:textId="77777777" w:rsidR="00CF68BC" w:rsidRDefault="00CF68BC" w:rsidP="008C1850">
      <w:r>
        <w:separator/>
      </w:r>
    </w:p>
  </w:endnote>
  <w:endnote w:type="continuationSeparator" w:id="0">
    <w:p w14:paraId="1E5FE8F1" w14:textId="77777777" w:rsidR="00CF68BC" w:rsidRDefault="00CF68BC" w:rsidP="008C1850">
      <w:r>
        <w:continuationSeparator/>
      </w:r>
    </w:p>
  </w:endnote>
  <w:endnote w:type="continuationNotice" w:id="1">
    <w:p w14:paraId="7A4274C3" w14:textId="77777777" w:rsidR="00CF68BC" w:rsidRDefault="00CF6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dings">
    <w:altName w:val="Symbol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9BC16" w14:textId="77777777" w:rsidR="00DB0E6D" w:rsidRDefault="00DB0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6D97C" w14:textId="77777777" w:rsidR="00DB0E6D" w:rsidRDefault="00DB0E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8C15F" w14:textId="77777777" w:rsidR="00DB0E6D" w:rsidRDefault="00DB0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122BA" w14:textId="77777777" w:rsidR="00CF68BC" w:rsidRDefault="00CF68BC" w:rsidP="008C1850">
      <w:r>
        <w:separator/>
      </w:r>
    </w:p>
  </w:footnote>
  <w:footnote w:type="continuationSeparator" w:id="0">
    <w:p w14:paraId="67E32C39" w14:textId="77777777" w:rsidR="00CF68BC" w:rsidRDefault="00CF68BC" w:rsidP="008C1850">
      <w:r>
        <w:continuationSeparator/>
      </w:r>
    </w:p>
  </w:footnote>
  <w:footnote w:type="continuationNotice" w:id="1">
    <w:p w14:paraId="3E13EFF3" w14:textId="77777777" w:rsidR="00CF68BC" w:rsidRDefault="00CF68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5F16" w14:textId="77777777" w:rsidR="008747D2" w:rsidRDefault="00874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1AC6D" w14:textId="77777777" w:rsidR="008747D2" w:rsidRDefault="00874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CB95" w14:textId="77777777" w:rsidR="008747D2" w:rsidRDefault="00874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Bookdings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1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45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ookding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F24883"/>
    <w:multiLevelType w:val="hybridMultilevel"/>
    <w:tmpl w:val="0D4C6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830EF"/>
    <w:multiLevelType w:val="hybridMultilevel"/>
    <w:tmpl w:val="987A196A"/>
    <w:lvl w:ilvl="0" w:tplc="8BF4BC26">
      <w:start w:val="5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C0ED6"/>
    <w:multiLevelType w:val="hybridMultilevel"/>
    <w:tmpl w:val="8146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F5EAF"/>
    <w:multiLevelType w:val="hybridMultilevel"/>
    <w:tmpl w:val="761E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5FA8"/>
    <w:multiLevelType w:val="hybridMultilevel"/>
    <w:tmpl w:val="73CCBBEA"/>
    <w:lvl w:ilvl="0" w:tplc="8EA49F9A">
      <w:start w:val="5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5422"/>
    <w:multiLevelType w:val="hybridMultilevel"/>
    <w:tmpl w:val="BEF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90B71"/>
    <w:multiLevelType w:val="hybridMultilevel"/>
    <w:tmpl w:val="3A30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C5AD4"/>
    <w:multiLevelType w:val="hybridMultilevel"/>
    <w:tmpl w:val="69EA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8401E"/>
    <w:multiLevelType w:val="hybridMultilevel"/>
    <w:tmpl w:val="24C05590"/>
    <w:lvl w:ilvl="0" w:tplc="49B8784A">
      <w:start w:val="5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12AF1"/>
    <w:multiLevelType w:val="hybridMultilevel"/>
    <w:tmpl w:val="1496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15"/>
  </w:num>
  <w:num w:numId="13">
    <w:abstractNumId w:val="11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F4"/>
    <w:rsid w:val="0002622E"/>
    <w:rsid w:val="00046B6C"/>
    <w:rsid w:val="000527A2"/>
    <w:rsid w:val="000559A7"/>
    <w:rsid w:val="00076AF7"/>
    <w:rsid w:val="00077D82"/>
    <w:rsid w:val="00083F33"/>
    <w:rsid w:val="00083FB1"/>
    <w:rsid w:val="0008696E"/>
    <w:rsid w:val="00091058"/>
    <w:rsid w:val="000910E3"/>
    <w:rsid w:val="000A5C87"/>
    <w:rsid w:val="000B4820"/>
    <w:rsid w:val="000B5B0B"/>
    <w:rsid w:val="000C6A60"/>
    <w:rsid w:val="000D56C6"/>
    <w:rsid w:val="000E2155"/>
    <w:rsid w:val="000E5961"/>
    <w:rsid w:val="000F09C4"/>
    <w:rsid w:val="00106EAA"/>
    <w:rsid w:val="00124732"/>
    <w:rsid w:val="00126842"/>
    <w:rsid w:val="00131BC2"/>
    <w:rsid w:val="00140E03"/>
    <w:rsid w:val="0014522F"/>
    <w:rsid w:val="00151556"/>
    <w:rsid w:val="00153BB2"/>
    <w:rsid w:val="00155C0D"/>
    <w:rsid w:val="00166339"/>
    <w:rsid w:val="0017798B"/>
    <w:rsid w:val="00183754"/>
    <w:rsid w:val="00186276"/>
    <w:rsid w:val="00190E4C"/>
    <w:rsid w:val="001A25F6"/>
    <w:rsid w:val="001B0CD4"/>
    <w:rsid w:val="001C026D"/>
    <w:rsid w:val="001D6324"/>
    <w:rsid w:val="001D75BA"/>
    <w:rsid w:val="001E78F1"/>
    <w:rsid w:val="001F7003"/>
    <w:rsid w:val="00202429"/>
    <w:rsid w:val="0020751C"/>
    <w:rsid w:val="002101DE"/>
    <w:rsid w:val="00216FCC"/>
    <w:rsid w:val="00234296"/>
    <w:rsid w:val="00285B65"/>
    <w:rsid w:val="00286C42"/>
    <w:rsid w:val="002A111C"/>
    <w:rsid w:val="002A3CD4"/>
    <w:rsid w:val="002C7724"/>
    <w:rsid w:val="002F7867"/>
    <w:rsid w:val="00320343"/>
    <w:rsid w:val="0035194D"/>
    <w:rsid w:val="00361192"/>
    <w:rsid w:val="00363C14"/>
    <w:rsid w:val="00370C30"/>
    <w:rsid w:val="00374843"/>
    <w:rsid w:val="00380C23"/>
    <w:rsid w:val="00381C53"/>
    <w:rsid w:val="00394C06"/>
    <w:rsid w:val="003D30A7"/>
    <w:rsid w:val="003E4162"/>
    <w:rsid w:val="003E4A6E"/>
    <w:rsid w:val="003F4320"/>
    <w:rsid w:val="003F53F2"/>
    <w:rsid w:val="0041197B"/>
    <w:rsid w:val="00432AA3"/>
    <w:rsid w:val="0044075B"/>
    <w:rsid w:val="004413AF"/>
    <w:rsid w:val="0044232E"/>
    <w:rsid w:val="004443E3"/>
    <w:rsid w:val="00447D6C"/>
    <w:rsid w:val="004521AB"/>
    <w:rsid w:val="00466546"/>
    <w:rsid w:val="00474D8B"/>
    <w:rsid w:val="00476D5E"/>
    <w:rsid w:val="004812CC"/>
    <w:rsid w:val="00494126"/>
    <w:rsid w:val="004B209D"/>
    <w:rsid w:val="004B22B6"/>
    <w:rsid w:val="004B34F4"/>
    <w:rsid w:val="004C2155"/>
    <w:rsid w:val="004C44C7"/>
    <w:rsid w:val="004C64CC"/>
    <w:rsid w:val="004E70E3"/>
    <w:rsid w:val="005027F9"/>
    <w:rsid w:val="0052623C"/>
    <w:rsid w:val="0053460F"/>
    <w:rsid w:val="0055463D"/>
    <w:rsid w:val="005A0F79"/>
    <w:rsid w:val="005E1BD4"/>
    <w:rsid w:val="005E58E3"/>
    <w:rsid w:val="005F50F6"/>
    <w:rsid w:val="0061369F"/>
    <w:rsid w:val="0061771D"/>
    <w:rsid w:val="006241F0"/>
    <w:rsid w:val="0063298F"/>
    <w:rsid w:val="00632C29"/>
    <w:rsid w:val="00646779"/>
    <w:rsid w:val="006647FD"/>
    <w:rsid w:val="006657B7"/>
    <w:rsid w:val="00670642"/>
    <w:rsid w:val="006B291C"/>
    <w:rsid w:val="006B5C2A"/>
    <w:rsid w:val="006C2981"/>
    <w:rsid w:val="006E3867"/>
    <w:rsid w:val="006F4024"/>
    <w:rsid w:val="0072798D"/>
    <w:rsid w:val="00734924"/>
    <w:rsid w:val="007445AB"/>
    <w:rsid w:val="007579B5"/>
    <w:rsid w:val="00774A63"/>
    <w:rsid w:val="00776FF5"/>
    <w:rsid w:val="0078195B"/>
    <w:rsid w:val="00786D1E"/>
    <w:rsid w:val="00790D6A"/>
    <w:rsid w:val="007B23AC"/>
    <w:rsid w:val="007B668B"/>
    <w:rsid w:val="007B6711"/>
    <w:rsid w:val="007D32B9"/>
    <w:rsid w:val="007D33E1"/>
    <w:rsid w:val="007D36B3"/>
    <w:rsid w:val="007D3FC8"/>
    <w:rsid w:val="007E3FF6"/>
    <w:rsid w:val="007F24CF"/>
    <w:rsid w:val="00805261"/>
    <w:rsid w:val="008238A9"/>
    <w:rsid w:val="0082552A"/>
    <w:rsid w:val="008418BC"/>
    <w:rsid w:val="008565F3"/>
    <w:rsid w:val="00865260"/>
    <w:rsid w:val="00865745"/>
    <w:rsid w:val="008747D2"/>
    <w:rsid w:val="00880F47"/>
    <w:rsid w:val="008C0D6E"/>
    <w:rsid w:val="008C1850"/>
    <w:rsid w:val="008F5D0A"/>
    <w:rsid w:val="00903A75"/>
    <w:rsid w:val="00904D93"/>
    <w:rsid w:val="00906A9B"/>
    <w:rsid w:val="0091290C"/>
    <w:rsid w:val="00925508"/>
    <w:rsid w:val="00941D1A"/>
    <w:rsid w:val="00956231"/>
    <w:rsid w:val="00957B99"/>
    <w:rsid w:val="00972EAF"/>
    <w:rsid w:val="00976E4F"/>
    <w:rsid w:val="009A4E53"/>
    <w:rsid w:val="009B66C9"/>
    <w:rsid w:val="009C49CE"/>
    <w:rsid w:val="009C4E63"/>
    <w:rsid w:val="009F5713"/>
    <w:rsid w:val="00A12237"/>
    <w:rsid w:val="00A12F44"/>
    <w:rsid w:val="00A23864"/>
    <w:rsid w:val="00A40013"/>
    <w:rsid w:val="00A42391"/>
    <w:rsid w:val="00A44081"/>
    <w:rsid w:val="00A50884"/>
    <w:rsid w:val="00A51219"/>
    <w:rsid w:val="00AA63D1"/>
    <w:rsid w:val="00AB019B"/>
    <w:rsid w:val="00AB4002"/>
    <w:rsid w:val="00AC26FD"/>
    <w:rsid w:val="00AC3209"/>
    <w:rsid w:val="00AC7A74"/>
    <w:rsid w:val="00AD11D4"/>
    <w:rsid w:val="00AD51F2"/>
    <w:rsid w:val="00B07943"/>
    <w:rsid w:val="00B1395B"/>
    <w:rsid w:val="00B20208"/>
    <w:rsid w:val="00B4144A"/>
    <w:rsid w:val="00B47392"/>
    <w:rsid w:val="00B60C1D"/>
    <w:rsid w:val="00B624A1"/>
    <w:rsid w:val="00B748BC"/>
    <w:rsid w:val="00B74FFB"/>
    <w:rsid w:val="00B77E51"/>
    <w:rsid w:val="00B94F74"/>
    <w:rsid w:val="00BA2269"/>
    <w:rsid w:val="00BA7248"/>
    <w:rsid w:val="00BB0152"/>
    <w:rsid w:val="00BC1AC5"/>
    <w:rsid w:val="00BE7307"/>
    <w:rsid w:val="00C01789"/>
    <w:rsid w:val="00C14AF7"/>
    <w:rsid w:val="00C1502A"/>
    <w:rsid w:val="00C16F83"/>
    <w:rsid w:val="00C22887"/>
    <w:rsid w:val="00C3680E"/>
    <w:rsid w:val="00C37FAC"/>
    <w:rsid w:val="00C42D48"/>
    <w:rsid w:val="00C63449"/>
    <w:rsid w:val="00C63CB8"/>
    <w:rsid w:val="00C640D2"/>
    <w:rsid w:val="00C70232"/>
    <w:rsid w:val="00C70E45"/>
    <w:rsid w:val="00CB241F"/>
    <w:rsid w:val="00CB61BD"/>
    <w:rsid w:val="00CC2079"/>
    <w:rsid w:val="00CC4911"/>
    <w:rsid w:val="00CC55C2"/>
    <w:rsid w:val="00CE612A"/>
    <w:rsid w:val="00CE6272"/>
    <w:rsid w:val="00CE6ACC"/>
    <w:rsid w:val="00CF3787"/>
    <w:rsid w:val="00CF68BC"/>
    <w:rsid w:val="00D02762"/>
    <w:rsid w:val="00D13C70"/>
    <w:rsid w:val="00D34123"/>
    <w:rsid w:val="00D614AE"/>
    <w:rsid w:val="00D632D9"/>
    <w:rsid w:val="00DB0E6D"/>
    <w:rsid w:val="00DB54FE"/>
    <w:rsid w:val="00DC38AB"/>
    <w:rsid w:val="00DD02E8"/>
    <w:rsid w:val="00DF16B7"/>
    <w:rsid w:val="00E21187"/>
    <w:rsid w:val="00E37F25"/>
    <w:rsid w:val="00E57F81"/>
    <w:rsid w:val="00E96321"/>
    <w:rsid w:val="00EA3BFF"/>
    <w:rsid w:val="00EB4338"/>
    <w:rsid w:val="00EC390E"/>
    <w:rsid w:val="00EC418B"/>
    <w:rsid w:val="00EE716D"/>
    <w:rsid w:val="00F01284"/>
    <w:rsid w:val="00F3225F"/>
    <w:rsid w:val="00F42FE9"/>
    <w:rsid w:val="00F479FF"/>
    <w:rsid w:val="00F54B6A"/>
    <w:rsid w:val="00F569D6"/>
    <w:rsid w:val="00F575E6"/>
    <w:rsid w:val="00F878D8"/>
    <w:rsid w:val="00F87CB4"/>
    <w:rsid w:val="00F92182"/>
    <w:rsid w:val="00FA2EDE"/>
    <w:rsid w:val="00FB332B"/>
    <w:rsid w:val="00FC08A8"/>
    <w:rsid w:val="00FD340A"/>
    <w:rsid w:val="00FE582B"/>
    <w:rsid w:val="00FE7834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7BFDCC"/>
  <w15:chartTrackingRefBased/>
  <w15:docId w15:val="{161F3771-368E-4A3C-A72B-5C534C31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ind w:left="990" w:right="990" w:firstLine="0"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120"/>
      <w:ind w:left="1350" w:right="1440" w:firstLine="0"/>
      <w:jc w:val="center"/>
      <w:outlineLvl w:val="3"/>
    </w:pPr>
    <w:rPr>
      <w:b/>
      <w:sz w:val="19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18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mallCaps/>
      <w:sz w:val="3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720" w:right="720" w:firstLine="0"/>
      <w:jc w:val="center"/>
      <w:outlineLvl w:val="6"/>
    </w:pPr>
    <w:rPr>
      <w:b/>
      <w:i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spacing w:before="12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120"/>
      <w:ind w:left="720" w:right="720" w:firstLine="0"/>
      <w:jc w:val="center"/>
      <w:outlineLvl w:val="8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Bookdings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24"/>
      <w:szCs w:val="24"/>
    </w:rPr>
  </w:style>
  <w:style w:type="character" w:customStyle="1" w:styleId="WW8Num3z0">
    <w:name w:val="WW8Num3z0"/>
    <w:rPr>
      <w:rFonts w:ascii="Wingdings" w:hAnsi="Wingdings" w:cs="Wingdings" w:hint="default"/>
      <w:sz w:val="24"/>
      <w:szCs w:val="24"/>
    </w:rPr>
  </w:style>
  <w:style w:type="character" w:customStyle="1" w:styleId="WW8Num4z0">
    <w:name w:val="WW8Num4z0"/>
    <w:rPr>
      <w:rFonts w:ascii="Wingdings" w:hAnsi="Wingdings" w:cs="Wingdings" w:hint="default"/>
      <w:sz w:val="20"/>
      <w:szCs w:val="21"/>
    </w:rPr>
  </w:style>
  <w:style w:type="character" w:customStyle="1" w:styleId="WW8Num5z0">
    <w:name w:val="WW8Num5z0"/>
    <w:rPr>
      <w:rFonts w:ascii="Wingdings" w:hAnsi="Wingdings" w:cs="Wingdings" w:hint="default"/>
      <w:sz w:val="24"/>
      <w:szCs w:val="24"/>
    </w:rPr>
  </w:style>
  <w:style w:type="character" w:customStyle="1" w:styleId="WW8Num6z0">
    <w:name w:val="WW8Num6z0"/>
    <w:rPr>
      <w:rFonts w:ascii="Wingdings" w:hAnsi="Wingdings" w:cs="Wingdings" w:hint="default"/>
      <w:sz w:val="24"/>
      <w:szCs w:val="24"/>
    </w:rPr>
  </w:style>
  <w:style w:type="character" w:customStyle="1" w:styleId="WW8Num6z1">
    <w:name w:val="WW8Num6z1"/>
    <w:rPr>
      <w:rFonts w:ascii="Courier New" w:hAnsi="Courier New" w:cs="Bookdings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</w:style>
  <w:style w:type="character" w:customStyle="1" w:styleId="WW8Num6z5">
    <w:name w:val="WW8Num6z5"/>
    <w:rPr>
      <w:rFonts w:ascii="Wingdings" w:hAnsi="Wingdings" w:cs="Wingdings" w:hint="default"/>
    </w:rPr>
  </w:style>
  <w:style w:type="character" w:customStyle="1" w:styleId="WW8Num6z6">
    <w:name w:val="WW8Num6z6"/>
    <w:rPr>
      <w:rFonts w:ascii="Symbol" w:hAnsi="Symbol" w:cs="Symbol" w:hint="default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  <w:sz w:val="24"/>
      <w:szCs w:val="24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Bookdings" w:hAnsi="Bookdings" w:cs="Bookdings" w:hint="default"/>
      <w:sz w:val="16"/>
    </w:rPr>
  </w:style>
  <w:style w:type="character" w:customStyle="1" w:styleId="WW8Num7z3">
    <w:name w:val="WW8Num7z3"/>
    <w:rPr>
      <w:rFonts w:ascii="Wingdings" w:hAnsi="Wingdings" w:cs="Wingdings" w:hint="default"/>
      <w:sz w:val="20"/>
    </w:rPr>
  </w:style>
  <w:style w:type="character" w:customStyle="1" w:styleId="WW8Num7z4">
    <w:name w:val="WW8Num7z4"/>
  </w:style>
  <w:style w:type="character" w:customStyle="1" w:styleId="WW8Num7z5">
    <w:name w:val="WW8Num7z5"/>
    <w:rPr>
      <w:rFonts w:ascii="Wingdings" w:hAnsi="Wingdings" w:cs="Wingdings" w:hint="default"/>
    </w:rPr>
  </w:style>
  <w:style w:type="character" w:customStyle="1" w:styleId="WW8Num7z6">
    <w:name w:val="WW8Num7z6"/>
    <w:rPr>
      <w:rFonts w:ascii="Symbol" w:hAnsi="Symbol" w:cs="Symbol" w:hint="default"/>
    </w:rPr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Bookdings" w:hAnsi="Bookdings" w:cs="Bookdings" w:hint="default"/>
      <w:sz w:val="16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Bookdings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Bookdings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  <w:sz w:val="24"/>
      <w:szCs w:val="24"/>
    </w:rPr>
  </w:style>
  <w:style w:type="character" w:customStyle="1" w:styleId="WW8Num8z1">
    <w:name w:val="WW8Num8z1"/>
    <w:rPr>
      <w:rFonts w:ascii="Symbol" w:eastAsia="Times New Roman" w:hAnsi="Symbol" w:cs="Arial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Bookdings" w:hint="default"/>
    </w:rPr>
  </w:style>
  <w:style w:type="character" w:customStyle="1" w:styleId="WW8Num9z0">
    <w:name w:val="WW8Num9z0"/>
    <w:rPr>
      <w:rFonts w:ascii="Wingdings" w:hAnsi="Wingdings" w:cs="Wingdings" w:hint="default"/>
      <w:sz w:val="20"/>
    </w:rPr>
  </w:style>
  <w:style w:type="character" w:customStyle="1" w:styleId="WW8Num9z1">
    <w:name w:val="WW8Num9z1"/>
    <w:rPr>
      <w:rFonts w:ascii="Courier New" w:hAnsi="Courier New" w:cs="Book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  <w:sz w:val="24"/>
      <w:szCs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  <w:sz w:val="24"/>
      <w:szCs w:val="24"/>
    </w:rPr>
  </w:style>
  <w:style w:type="character" w:customStyle="1" w:styleId="WW8Num12z1">
    <w:name w:val="WW8Num12z1"/>
    <w:rPr>
      <w:rFonts w:ascii="Courier New" w:hAnsi="Courier New" w:cs="Bookdings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Bookdings" w:hAnsi="Bookdings" w:cs="Bookdings" w:hint="default"/>
      <w:sz w:val="16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Wingdings" w:hAnsi="Wingdings" w:cs="Wingdings" w:hint="default"/>
      <w:sz w:val="24"/>
      <w:szCs w:val="21"/>
    </w:rPr>
  </w:style>
  <w:style w:type="character" w:customStyle="1" w:styleId="WW8Num13z5">
    <w:name w:val="WW8Num13z5"/>
    <w:rPr>
      <w:rFonts w:ascii="Wingdings" w:hAnsi="Wingdings" w:cs="Wingdings" w:hint="default"/>
    </w:rPr>
  </w:style>
  <w:style w:type="character" w:customStyle="1" w:styleId="WW8Num13z6">
    <w:name w:val="WW8Num13z6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  <w:sz w:val="24"/>
      <w:szCs w:val="24"/>
    </w:rPr>
  </w:style>
  <w:style w:type="character" w:customStyle="1" w:styleId="WW8Num14z1">
    <w:name w:val="WW8Num14z1"/>
    <w:rPr>
      <w:rFonts w:ascii="Courier New" w:hAnsi="Courier New" w:cs="Book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  <w:sz w:val="24"/>
      <w:szCs w:val="24"/>
    </w:rPr>
  </w:style>
  <w:style w:type="character" w:customStyle="1" w:styleId="WW8Num15z1">
    <w:name w:val="WW8Num15z1"/>
    <w:rPr>
      <w:rFonts w:ascii="Courier New" w:hAnsi="Courier New" w:cs="Bookdings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24"/>
      <w:szCs w:val="24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Bookdings" w:hAnsi="Bookdings" w:cs="Bookdings" w:hint="default"/>
      <w:sz w:val="16"/>
    </w:rPr>
  </w:style>
  <w:style w:type="character" w:customStyle="1" w:styleId="WW8Num16z3">
    <w:name w:val="WW8Num16z3"/>
    <w:rPr>
      <w:rFonts w:ascii="Wingdings" w:hAnsi="Wingdings" w:cs="Wingdings" w:hint="default"/>
      <w:sz w:val="24"/>
    </w:rPr>
  </w:style>
  <w:style w:type="character" w:customStyle="1" w:styleId="WW8Num16z5">
    <w:name w:val="WW8Num16z5"/>
    <w:rPr>
      <w:rFonts w:ascii="Wingdings" w:hAnsi="Wingdings" w:cs="Wingdings" w:hint="default"/>
    </w:rPr>
  </w:style>
  <w:style w:type="character" w:customStyle="1" w:styleId="WW8Num16z6">
    <w:name w:val="WW8Num16z6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  <w:sz w:val="24"/>
    </w:rPr>
  </w:style>
  <w:style w:type="character" w:customStyle="1" w:styleId="WW8Num17z1">
    <w:name w:val="WW8Num17z1"/>
    <w:rPr>
      <w:rFonts w:ascii="Courier New" w:hAnsi="Courier New" w:cs="Bookdings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  <w:sz w:val="24"/>
      <w:szCs w:val="24"/>
    </w:rPr>
  </w:style>
  <w:style w:type="character" w:customStyle="1" w:styleId="WW8Num18z1">
    <w:name w:val="WW8Num18z1"/>
    <w:rPr>
      <w:rFonts w:ascii="Courier New" w:hAnsi="Courier New" w:cs="Bookdings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Wingdings" w:hAnsi="Wingdings" w:cs="Wingdings" w:hint="default"/>
      <w:sz w:val="24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-DefaultParagraphFont1">
    <w:name w:val="WW-Default Paragraph Font1"/>
  </w:style>
  <w:style w:type="character" w:customStyle="1" w:styleId="BodyText2Char">
    <w:name w:val="Body Text 2 Char"/>
    <w:rPr>
      <w:sz w:val="22"/>
      <w:lang w:val="en-US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ullets">
    <w:name w:val="Bullets"/>
    <w:rPr>
      <w:rFonts w:ascii="OpenSymbol" w:eastAsia="OpenSymbol" w:hAnsi="OpenSymbol" w:cs="OpenSymbol"/>
      <w:sz w:val="12"/>
      <w:szCs w:val="1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lockText">
    <w:name w:val="Block Text"/>
    <w:basedOn w:val="Normal"/>
    <w:pPr>
      <w:ind w:left="990" w:right="990"/>
    </w:pPr>
    <w:rPr>
      <w:i/>
      <w:sz w:val="2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left="900" w:hanging="900"/>
    </w:pPr>
    <w:rPr>
      <w:sz w:val="22"/>
    </w:rPr>
  </w:style>
  <w:style w:type="paragraph" w:styleId="Title">
    <w:name w:val="Title"/>
    <w:basedOn w:val="Normal"/>
    <w:next w:val="Subtitle"/>
    <w:qFormat/>
    <w:pPr>
      <w:jc w:val="center"/>
    </w:pPr>
    <w:rPr>
      <w:b/>
      <w:smallCaps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1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850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C1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850"/>
    <w:rPr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77E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name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in/yourna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yourname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yournam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4F50-02CD-4622-975F-C11033C7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Barbara Gunther</vt:lpstr>
    </vt:vector>
  </TitlesOfParts>
  <Company/>
  <LinksUpToDate>false</LinksUpToDate>
  <CharactersWithSpaces>4862</CharactersWithSpaces>
  <SharedDoc>false</SharedDoc>
  <HLinks>
    <vt:vector size="24" baseType="variant">
      <vt:variant>
        <vt:i4>2490412</vt:i4>
      </vt:variant>
      <vt:variant>
        <vt:i4>12</vt:i4>
      </vt:variant>
      <vt:variant>
        <vt:i4>0</vt:i4>
      </vt:variant>
      <vt:variant>
        <vt:i4>5</vt:i4>
      </vt:variant>
      <vt:variant>
        <vt:lpwstr>http://www.amwresumes.com/</vt:lpwstr>
      </vt:variant>
      <vt:variant>
        <vt:lpwstr/>
      </vt:variant>
      <vt:variant>
        <vt:i4>589869</vt:i4>
      </vt:variant>
      <vt:variant>
        <vt:i4>6</vt:i4>
      </vt:variant>
      <vt:variant>
        <vt:i4>0</vt:i4>
      </vt:variant>
      <vt:variant>
        <vt:i4>5</vt:i4>
      </vt:variant>
      <vt:variant>
        <vt:lpwstr>mailto:barbgunther@sbcglobal.net</vt:lpwstr>
      </vt:variant>
      <vt:variant>
        <vt:lpwstr/>
      </vt:variant>
      <vt:variant>
        <vt:i4>2293873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http://www.linkedin.com/in/bgunther</vt:lpwstr>
      </vt:variant>
      <vt:variant>
        <vt:lpwstr/>
      </vt:variant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mailto:barbgunther@sbcglobal.net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 Gunther</dc:title>
  <dc:subject/>
  <dc:creator>Kara Bell</dc:creator>
  <cp:keywords>resume</cp:keywords>
  <dc:description/>
  <cp:lastModifiedBy>Becky Terry</cp:lastModifiedBy>
  <cp:revision>2</cp:revision>
  <cp:lastPrinted>2018-07-09T10:31:00Z</cp:lastPrinted>
  <dcterms:created xsi:type="dcterms:W3CDTF">2018-10-09T15:59:00Z</dcterms:created>
  <dcterms:modified xsi:type="dcterms:W3CDTF">2018-10-09T15:59:00Z</dcterms:modified>
</cp:coreProperties>
</file>